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19F3EE" w14:textId="560367EE" w:rsidR="00F733C0" w:rsidRPr="00C474ED" w:rsidRDefault="00F733C0" w:rsidP="00DF53CE">
      <w:pPr>
        <w:rPr>
          <w:rFonts w:ascii="Times New Roman" w:hAnsi="Times New Roman"/>
          <w:sz w:val="20"/>
          <w:szCs w:val="20"/>
          <w:lang w:val="en-US"/>
        </w:rPr>
      </w:pPr>
      <w:r w:rsidRPr="00C474ED">
        <w:rPr>
          <w:noProof/>
          <w:lang w:eastAsia="en-GB"/>
        </w:rPr>
        <mc:AlternateContent>
          <mc:Choice Requires="wps">
            <w:drawing>
              <wp:anchor distT="0" distB="0" distL="114300" distR="114300" simplePos="0" relativeHeight="251659264" behindDoc="0" locked="0" layoutInCell="1" allowOverlap="1" wp14:anchorId="6FA877A5" wp14:editId="2D02F91E">
                <wp:simplePos x="0" y="0"/>
                <wp:positionH relativeFrom="column">
                  <wp:posOffset>5424805</wp:posOffset>
                </wp:positionH>
                <wp:positionV relativeFrom="paragraph">
                  <wp:posOffset>-427355</wp:posOffset>
                </wp:positionV>
                <wp:extent cx="1136650" cy="9029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B0C2CE" w14:textId="77777777" w:rsidR="00D0471F" w:rsidRDefault="00D0471F" w:rsidP="00F733C0"/>
                          <w:p w14:paraId="5A2E1C92" w14:textId="77777777" w:rsidR="00D0471F" w:rsidRDefault="00D0471F" w:rsidP="00F733C0"/>
                          <w:p w14:paraId="360AEEAC" w14:textId="77777777" w:rsidR="00D0471F" w:rsidRDefault="00D0471F" w:rsidP="00F733C0"/>
                          <w:p w14:paraId="5C7309F5" w14:textId="77777777" w:rsidR="00D0471F" w:rsidRDefault="00D0471F" w:rsidP="00F73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77A5" id="_x0000_t202" coordsize="21600,21600" o:spt="202" path="m,l,21600r21600,l21600,xe">
                <v:stroke joinstyle="miter"/>
                <v:path gradientshapeok="t" o:connecttype="rect"/>
              </v:shapetype>
              <v:shape id="Text Box 9" o:spid="_x0000_s1026" type="#_x0000_t202" style="position:absolute;margin-left:427.15pt;margin-top:-33.65pt;width:89.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Qv8gEAAMYDAAAOAAAAZHJzL2Uyb0RvYy54bWysU9tu2zAMfR+wfxD0vtjJ0nQx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" filled="f" stroked="f" strokeweight=".5pt">
                <v:textbox>
                  <w:txbxContent>
                    <w:p w14:paraId="2AB0C2CE" w14:textId="77777777" w:rsidR="00D0471F" w:rsidRDefault="00D0471F" w:rsidP="00F733C0"/>
                    <w:p w14:paraId="5A2E1C92" w14:textId="77777777" w:rsidR="00D0471F" w:rsidRDefault="00D0471F" w:rsidP="00F733C0"/>
                    <w:p w14:paraId="360AEEAC" w14:textId="77777777" w:rsidR="00D0471F" w:rsidRDefault="00D0471F" w:rsidP="00F733C0"/>
                    <w:p w14:paraId="5C7309F5" w14:textId="77777777" w:rsidR="00D0471F" w:rsidRDefault="00D0471F" w:rsidP="00F733C0"/>
                  </w:txbxContent>
                </v:textbox>
              </v:shape>
            </w:pict>
          </mc:Fallback>
        </mc:AlternateContent>
      </w:r>
      <w:r w:rsidRPr="00C474ED">
        <w:rPr>
          <w:noProof/>
          <w:lang w:eastAsia="en-GB"/>
        </w:rPr>
        <mc:AlternateContent>
          <mc:Choice Requires="wps">
            <w:drawing>
              <wp:anchor distT="0" distB="0" distL="114300" distR="114300" simplePos="0" relativeHeight="251661312" behindDoc="0" locked="0" layoutInCell="1" allowOverlap="1" wp14:anchorId="661BB742" wp14:editId="50524421">
                <wp:simplePos x="0" y="0"/>
                <wp:positionH relativeFrom="column">
                  <wp:posOffset>95250</wp:posOffset>
                </wp:positionH>
                <wp:positionV relativeFrom="paragraph">
                  <wp:posOffset>-643255</wp:posOffset>
                </wp:positionV>
                <wp:extent cx="810895" cy="1009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71B16" w14:textId="77777777" w:rsidR="00D0471F" w:rsidRDefault="00D0471F" w:rsidP="00F733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B742" id="Text Box 7" o:spid="_x0000_s1027" type="#_x0000_t202" style="position:absolute;margin-left:7.5pt;margin-top:-50.65pt;width:63.8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" filled="f" stroked="f">
                <v:textbox>
                  <w:txbxContent>
                    <w:p w14:paraId="17371B16" w14:textId="77777777" w:rsidR="00D0471F" w:rsidRDefault="00D0471F" w:rsidP="00F733C0"/>
                  </w:txbxContent>
                </v:textbox>
              </v:shape>
            </w:pict>
          </mc:Fallback>
        </mc:AlternateContent>
      </w:r>
      <w:r w:rsidR="001D4646" w:rsidRPr="00C474ED">
        <w:rPr>
          <w:rFonts w:asciiTheme="minorHAnsi" w:hAnsiTheme="minorHAnsi"/>
          <w:b/>
          <w:sz w:val="16"/>
          <w:szCs w:val="16"/>
        </w:rPr>
        <w:t xml:space="preserve">                                                                                                                                                                 </w:t>
      </w:r>
      <w:r w:rsidR="00444EAB" w:rsidRPr="00C474ED">
        <w:rPr>
          <w:rFonts w:asciiTheme="minorHAnsi" w:hAnsiTheme="minorHAnsi"/>
          <w:b/>
          <w:sz w:val="16"/>
          <w:szCs w:val="16"/>
        </w:rPr>
        <w:t xml:space="preserve"> </w:t>
      </w:r>
      <w:r w:rsidR="00A20A8F" w:rsidRPr="00C474ED">
        <w:rPr>
          <w:rFonts w:asciiTheme="minorHAnsi" w:hAnsiTheme="minorHAnsi"/>
          <w:b/>
          <w:sz w:val="16"/>
          <w:szCs w:val="16"/>
        </w:rPr>
        <w:t xml:space="preserve">                                                                                        </w:t>
      </w:r>
      <w:r w:rsidRPr="00C474ED">
        <w:rPr>
          <w:rFonts w:asciiTheme="minorHAnsi" w:hAnsiTheme="minorHAnsi"/>
          <w:b/>
          <w:sz w:val="16"/>
          <w:szCs w:val="16"/>
        </w:rPr>
        <w:t xml:space="preserve">                                                                                     </w:t>
      </w:r>
      <w:r w:rsidR="00DF53CE" w:rsidRPr="00C474ED">
        <w:rPr>
          <w:rFonts w:asciiTheme="minorHAnsi" w:hAnsiTheme="minorHAnsi"/>
          <w:b/>
          <w:sz w:val="16"/>
          <w:szCs w:val="16"/>
        </w:rPr>
        <w:t xml:space="preserve"> </w:t>
      </w:r>
      <w:r w:rsidR="003C7CB3" w:rsidRPr="00C474ED">
        <w:rPr>
          <w:rFonts w:asciiTheme="minorHAnsi" w:hAnsiTheme="minorHAnsi"/>
          <w:b/>
          <w:sz w:val="16"/>
          <w:szCs w:val="16"/>
        </w:rPr>
        <w:t xml:space="preserve">     </w:t>
      </w:r>
      <w:r w:rsidR="00053B61" w:rsidRPr="00C474ED">
        <w:rPr>
          <w:rFonts w:asciiTheme="minorHAnsi" w:hAnsiTheme="minorHAnsi"/>
          <w:b/>
          <w:sz w:val="16"/>
          <w:szCs w:val="16"/>
        </w:rPr>
        <w:t xml:space="preserve">  </w:t>
      </w:r>
      <w:r w:rsidR="003C7CB3" w:rsidRPr="00C474ED">
        <w:rPr>
          <w:rFonts w:asciiTheme="minorHAnsi" w:hAnsiTheme="minorHAnsi"/>
          <w:b/>
          <w:sz w:val="16"/>
          <w:szCs w:val="16"/>
        </w:rPr>
        <w:t xml:space="preserve"> </w:t>
      </w:r>
      <w:r w:rsidR="004155C4" w:rsidRPr="00C474ED">
        <w:rPr>
          <w:rFonts w:asciiTheme="minorHAnsi" w:hAnsiTheme="minorHAnsi"/>
          <w:b/>
          <w:sz w:val="16"/>
          <w:szCs w:val="16"/>
        </w:rPr>
        <w:t xml:space="preserve">       </w:t>
      </w:r>
      <w:r w:rsidRPr="00C474ED">
        <w:rPr>
          <w:rFonts w:asciiTheme="minorHAnsi" w:hAnsiTheme="minorHAnsi"/>
          <w:sz w:val="20"/>
          <w:szCs w:val="20"/>
        </w:rPr>
        <w:t>www.stambridgepc.co.uk</w:t>
      </w:r>
    </w:p>
    <w:p w14:paraId="4CAFC322" w14:textId="77777777" w:rsidR="00F733C0" w:rsidRPr="00C474ED" w:rsidRDefault="00F733C0" w:rsidP="00F733C0">
      <w:pPr>
        <w:tabs>
          <w:tab w:val="left" w:pos="10261"/>
        </w:tabs>
        <w:rPr>
          <w:rFonts w:ascii="Times New Roman" w:hAnsi="Times New Roman" w:cs="Times New Roman"/>
          <w:b/>
          <w:color w:val="000000"/>
          <w:sz w:val="16"/>
          <w:szCs w:val="16"/>
        </w:rPr>
      </w:pPr>
      <w:r w:rsidRPr="00C474ED">
        <w:rPr>
          <w:rFonts w:ascii="Times New Roman" w:hAnsi="Times New Roman" w:cs="Times New Roman"/>
          <w:noProof/>
          <w:sz w:val="16"/>
          <w:szCs w:val="16"/>
          <w:lang w:eastAsia="en-GB"/>
        </w:rPr>
        <mc:AlternateContent>
          <mc:Choice Requires="wps">
            <w:drawing>
              <wp:anchor distT="0" distB="0" distL="114300" distR="114300" simplePos="0" relativeHeight="251662336" behindDoc="0" locked="0" layoutInCell="1" allowOverlap="1" wp14:anchorId="7F0C8811" wp14:editId="1ECCEB77">
                <wp:simplePos x="0" y="0"/>
                <wp:positionH relativeFrom="margin">
                  <wp:posOffset>4861560</wp:posOffset>
                </wp:positionH>
                <wp:positionV relativeFrom="paragraph">
                  <wp:posOffset>26035</wp:posOffset>
                </wp:positionV>
                <wp:extent cx="1498600" cy="125730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A1D93"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CLERK/RFO:</w:t>
                            </w:r>
                          </w:p>
                          <w:p w14:paraId="0DCD7449"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Mr B. Summerfield,</w:t>
                            </w:r>
                          </w:p>
                          <w:p w14:paraId="1DF2CCDE"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Memorial</w:t>
                            </w:r>
                            <w:r>
                              <w:rPr>
                                <w:rFonts w:ascii="Times New Roman" w:hAnsi="Times New Roman" w:cs="Times New Roman"/>
                                <w:b/>
                                <w:color w:val="000000"/>
                                <w:sz w:val="16"/>
                                <w:szCs w:val="16"/>
                              </w:rPr>
                              <w:t xml:space="preserve"> </w:t>
                            </w:r>
                            <w:r w:rsidRPr="00F733C0">
                              <w:rPr>
                                <w:rFonts w:ascii="Times New Roman" w:hAnsi="Times New Roman" w:cs="Times New Roman"/>
                                <w:b/>
                                <w:color w:val="000000"/>
                                <w:sz w:val="16"/>
                                <w:szCs w:val="16"/>
                              </w:rPr>
                              <w:t>Hall,</w:t>
                            </w:r>
                          </w:p>
                          <w:p w14:paraId="06AA2AE8"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Road,</w:t>
                            </w:r>
                          </w:p>
                          <w:p w14:paraId="493CB9FB" w14:textId="77777777" w:rsidR="00D0471F" w:rsidRPr="00C474ED" w:rsidRDefault="00D0471F" w:rsidP="00F733C0">
                            <w:pPr>
                              <w:rPr>
                                <w:rFonts w:ascii="Times New Roman" w:hAnsi="Times New Roman" w:cs="Times New Roman"/>
                                <w:b/>
                                <w:sz w:val="16"/>
                                <w:szCs w:val="16"/>
                              </w:rPr>
                            </w:pPr>
                            <w:r w:rsidRPr="00F733C0">
                              <w:rPr>
                                <w:rFonts w:ascii="Times New Roman" w:hAnsi="Times New Roman" w:cs="Times New Roman"/>
                                <w:b/>
                                <w:color w:val="000000"/>
                                <w:sz w:val="16"/>
                                <w:szCs w:val="16"/>
                              </w:rPr>
                              <w:t xml:space="preserve">Rochford, Essex. SS4 2AR. </w:t>
                            </w:r>
                          </w:p>
                          <w:p w14:paraId="39B7B8C3" w14:textId="77777777" w:rsidR="00D0471F" w:rsidRPr="00C474ED" w:rsidRDefault="00707B1B" w:rsidP="00F733C0">
                            <w:pPr>
                              <w:rPr>
                                <w:rFonts w:ascii="Times New Roman" w:hAnsi="Times New Roman" w:cs="Times New Roman"/>
                                <w:b/>
                                <w:sz w:val="16"/>
                                <w:szCs w:val="16"/>
                                <w:u w:val="single"/>
                              </w:rPr>
                            </w:pPr>
                            <w:hyperlink r:id="rId8" w:history="1">
                              <w:r w:rsidR="00D0471F" w:rsidRPr="00C474ED">
                                <w:rPr>
                                  <w:rStyle w:val="Hyperlink"/>
                                  <w:rFonts w:ascii="Times New Roman" w:hAnsi="Times New Roman" w:cs="Times New Roman"/>
                                  <w:color w:val="auto"/>
                                  <w:sz w:val="16"/>
                                  <w:szCs w:val="16"/>
                                </w:rPr>
                                <w:t>clerk@stambridgepc.co.uk</w:t>
                              </w:r>
                            </w:hyperlink>
                          </w:p>
                          <w:p w14:paraId="5837DDDD" w14:textId="77777777" w:rsidR="00D0471F" w:rsidRPr="00C474ED" w:rsidRDefault="00D0471F" w:rsidP="00F733C0">
                            <w:pPr>
                              <w:rPr>
                                <w:rFonts w:ascii="Times New Roman" w:hAnsi="Times New Roman" w:cs="Times New Roman"/>
                                <w:b/>
                                <w:sz w:val="16"/>
                                <w:szCs w:val="16"/>
                              </w:rPr>
                            </w:pPr>
                            <w:r w:rsidRPr="00C474ED">
                              <w:rPr>
                                <w:rFonts w:ascii="Times New Roman" w:hAnsi="Times New Roman" w:cs="Times New Roman"/>
                                <w:b/>
                                <w:sz w:val="16"/>
                                <w:szCs w:val="16"/>
                              </w:rPr>
                              <w:t>01702 258566</w:t>
                            </w:r>
                          </w:p>
                          <w:p w14:paraId="72475CFF" w14:textId="77777777" w:rsidR="00D0471F" w:rsidRPr="00C474ED" w:rsidRDefault="00D0471F" w:rsidP="00F733C0">
                            <w:pPr>
                              <w:rPr>
                                <w:rFonts w:ascii="Times New Roman" w:hAnsi="Times New Roman" w:cs="Times New Roman"/>
                                <w:b/>
                                <w:sz w:val="16"/>
                                <w:szCs w:val="16"/>
                              </w:rPr>
                            </w:pPr>
                            <w:r w:rsidRPr="00C474ED">
                              <w:rPr>
                                <w:rFonts w:ascii="Times New Roman" w:hAnsi="Times New Roman" w:cs="Times New Roman"/>
                                <w:b/>
                                <w:sz w:val="16"/>
                                <w:szCs w:val="16"/>
                              </w:rPr>
                              <w:t xml:space="preserve">Hm: </w:t>
                            </w:r>
                            <w:hyperlink r:id="rId9" w:history="1">
                              <w:r w:rsidRPr="00C474ED">
                                <w:rPr>
                                  <w:rStyle w:val="Hyperlink"/>
                                  <w:rFonts w:ascii="Times New Roman" w:hAnsi="Times New Roman" w:cs="Times New Roman"/>
                                  <w:color w:val="auto"/>
                                  <w:sz w:val="16"/>
                                  <w:szCs w:val="16"/>
                                </w:rPr>
                                <w:t>bsummvint@hotmail.com</w:t>
                              </w:r>
                            </w:hyperlink>
                            <w:r w:rsidRPr="00C474ED">
                              <w:rPr>
                                <w:rFonts w:ascii="Times New Roman" w:hAnsi="Times New Roman" w:cs="Times New Roman"/>
                                <w:b/>
                                <w:sz w:val="16"/>
                                <w:szCs w:val="16"/>
                              </w:rPr>
                              <w:t xml:space="preserve"> </w:t>
                            </w:r>
                          </w:p>
                          <w:p w14:paraId="36C78A30"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01702 549308</w:t>
                            </w:r>
                          </w:p>
                          <w:p w14:paraId="200D2E7A" w14:textId="77777777" w:rsidR="00D0471F" w:rsidRDefault="00D0471F" w:rsidP="00F733C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8811" id="Text Box 14" o:spid="_x0000_s1028" type="#_x0000_t202" style="position:absolute;margin-left:382.8pt;margin-top:2.05pt;width:118pt;height: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" stroked="f">
                <v:textbox>
                  <w:txbxContent>
                    <w:p w14:paraId="5E7A1D93"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CLERK/RFO:</w:t>
                      </w:r>
                    </w:p>
                    <w:p w14:paraId="0DCD7449"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Mr B. Summerfield,</w:t>
                      </w:r>
                    </w:p>
                    <w:p w14:paraId="1DF2CCDE"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Memorial</w:t>
                      </w:r>
                      <w:r>
                        <w:rPr>
                          <w:rFonts w:ascii="Times New Roman" w:hAnsi="Times New Roman" w:cs="Times New Roman"/>
                          <w:b/>
                          <w:color w:val="000000"/>
                          <w:sz w:val="16"/>
                          <w:szCs w:val="16"/>
                        </w:rPr>
                        <w:t xml:space="preserve"> </w:t>
                      </w:r>
                      <w:r w:rsidRPr="00F733C0">
                        <w:rPr>
                          <w:rFonts w:ascii="Times New Roman" w:hAnsi="Times New Roman" w:cs="Times New Roman"/>
                          <w:b/>
                          <w:color w:val="000000"/>
                          <w:sz w:val="16"/>
                          <w:szCs w:val="16"/>
                        </w:rPr>
                        <w:t>Hall,</w:t>
                      </w:r>
                    </w:p>
                    <w:p w14:paraId="06AA2AE8"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Stambridge Road,</w:t>
                      </w:r>
                    </w:p>
                    <w:p w14:paraId="493CB9FB" w14:textId="77777777" w:rsidR="00D0471F" w:rsidRPr="00C474ED" w:rsidRDefault="00D0471F" w:rsidP="00F733C0">
                      <w:pPr>
                        <w:rPr>
                          <w:rFonts w:ascii="Times New Roman" w:hAnsi="Times New Roman" w:cs="Times New Roman"/>
                          <w:b/>
                          <w:sz w:val="16"/>
                          <w:szCs w:val="16"/>
                        </w:rPr>
                      </w:pPr>
                      <w:r w:rsidRPr="00F733C0">
                        <w:rPr>
                          <w:rFonts w:ascii="Times New Roman" w:hAnsi="Times New Roman" w:cs="Times New Roman"/>
                          <w:b/>
                          <w:color w:val="000000"/>
                          <w:sz w:val="16"/>
                          <w:szCs w:val="16"/>
                        </w:rPr>
                        <w:t xml:space="preserve">Rochford, Essex. SS4 2AR. </w:t>
                      </w:r>
                    </w:p>
                    <w:p w14:paraId="39B7B8C3" w14:textId="77777777" w:rsidR="00D0471F" w:rsidRPr="00C474ED" w:rsidRDefault="00707B1B" w:rsidP="00F733C0">
                      <w:pPr>
                        <w:rPr>
                          <w:rFonts w:ascii="Times New Roman" w:hAnsi="Times New Roman" w:cs="Times New Roman"/>
                          <w:b/>
                          <w:sz w:val="16"/>
                          <w:szCs w:val="16"/>
                          <w:u w:val="single"/>
                        </w:rPr>
                      </w:pPr>
                      <w:hyperlink r:id="rId10" w:history="1">
                        <w:r w:rsidR="00D0471F" w:rsidRPr="00C474ED">
                          <w:rPr>
                            <w:rStyle w:val="Hyperlink"/>
                            <w:rFonts w:ascii="Times New Roman" w:hAnsi="Times New Roman" w:cs="Times New Roman"/>
                            <w:color w:val="auto"/>
                            <w:sz w:val="16"/>
                            <w:szCs w:val="16"/>
                          </w:rPr>
                          <w:t>clerk@stambridgepc.co.uk</w:t>
                        </w:r>
                      </w:hyperlink>
                    </w:p>
                    <w:p w14:paraId="5837DDDD" w14:textId="77777777" w:rsidR="00D0471F" w:rsidRPr="00C474ED" w:rsidRDefault="00D0471F" w:rsidP="00F733C0">
                      <w:pPr>
                        <w:rPr>
                          <w:rFonts w:ascii="Times New Roman" w:hAnsi="Times New Roman" w:cs="Times New Roman"/>
                          <w:b/>
                          <w:sz w:val="16"/>
                          <w:szCs w:val="16"/>
                        </w:rPr>
                      </w:pPr>
                      <w:r w:rsidRPr="00C474ED">
                        <w:rPr>
                          <w:rFonts w:ascii="Times New Roman" w:hAnsi="Times New Roman" w:cs="Times New Roman"/>
                          <w:b/>
                          <w:sz w:val="16"/>
                          <w:szCs w:val="16"/>
                        </w:rPr>
                        <w:t>01702 258566</w:t>
                      </w:r>
                    </w:p>
                    <w:p w14:paraId="72475CFF" w14:textId="77777777" w:rsidR="00D0471F" w:rsidRPr="00C474ED" w:rsidRDefault="00D0471F" w:rsidP="00F733C0">
                      <w:pPr>
                        <w:rPr>
                          <w:rFonts w:ascii="Times New Roman" w:hAnsi="Times New Roman" w:cs="Times New Roman"/>
                          <w:b/>
                          <w:sz w:val="16"/>
                          <w:szCs w:val="16"/>
                        </w:rPr>
                      </w:pPr>
                      <w:r w:rsidRPr="00C474ED">
                        <w:rPr>
                          <w:rFonts w:ascii="Times New Roman" w:hAnsi="Times New Roman" w:cs="Times New Roman"/>
                          <w:b/>
                          <w:sz w:val="16"/>
                          <w:szCs w:val="16"/>
                        </w:rPr>
                        <w:t xml:space="preserve">Hm: </w:t>
                      </w:r>
                      <w:hyperlink r:id="rId11" w:history="1">
                        <w:r w:rsidRPr="00C474ED">
                          <w:rPr>
                            <w:rStyle w:val="Hyperlink"/>
                            <w:rFonts w:ascii="Times New Roman" w:hAnsi="Times New Roman" w:cs="Times New Roman"/>
                            <w:color w:val="auto"/>
                            <w:sz w:val="16"/>
                            <w:szCs w:val="16"/>
                          </w:rPr>
                          <w:t>bsummvint@hotmail.com</w:t>
                        </w:r>
                      </w:hyperlink>
                      <w:r w:rsidRPr="00C474ED">
                        <w:rPr>
                          <w:rFonts w:ascii="Times New Roman" w:hAnsi="Times New Roman" w:cs="Times New Roman"/>
                          <w:b/>
                          <w:sz w:val="16"/>
                          <w:szCs w:val="16"/>
                        </w:rPr>
                        <w:t xml:space="preserve"> </w:t>
                      </w:r>
                    </w:p>
                    <w:p w14:paraId="36C78A30" w14:textId="77777777" w:rsidR="00D0471F" w:rsidRPr="00F733C0" w:rsidRDefault="00D0471F" w:rsidP="00F733C0">
                      <w:pPr>
                        <w:rPr>
                          <w:rFonts w:ascii="Times New Roman" w:hAnsi="Times New Roman" w:cs="Times New Roman"/>
                          <w:b/>
                          <w:color w:val="000000"/>
                          <w:sz w:val="16"/>
                          <w:szCs w:val="16"/>
                        </w:rPr>
                      </w:pPr>
                      <w:r w:rsidRPr="00F733C0">
                        <w:rPr>
                          <w:rFonts w:ascii="Times New Roman" w:hAnsi="Times New Roman" w:cs="Times New Roman"/>
                          <w:b/>
                          <w:color w:val="000000"/>
                          <w:sz w:val="16"/>
                          <w:szCs w:val="16"/>
                        </w:rPr>
                        <w:t>01702 549308</w:t>
                      </w:r>
                    </w:p>
                    <w:p w14:paraId="200D2E7A" w14:textId="77777777" w:rsidR="00D0471F" w:rsidRDefault="00D0471F" w:rsidP="00F733C0">
                      <w:pPr>
                        <w:rPr>
                          <w:szCs w:val="16"/>
                        </w:rPr>
                      </w:pPr>
                    </w:p>
                  </w:txbxContent>
                </v:textbox>
                <w10:wrap anchorx="margin"/>
              </v:shape>
            </w:pict>
          </mc:Fallback>
        </mc:AlternateContent>
      </w:r>
      <w:r w:rsidRPr="00C474ED">
        <w:rPr>
          <w:rFonts w:ascii="Times New Roman" w:hAnsi="Times New Roman" w:cs="Times New Roman"/>
          <w:b/>
          <w:color w:val="000000"/>
          <w:sz w:val="16"/>
          <w:szCs w:val="16"/>
        </w:rPr>
        <w:t xml:space="preserve">CHAIRMAN:    </w:t>
      </w:r>
    </w:p>
    <w:p w14:paraId="0DDDC8BF"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Councillor Mr G. Ioannou,</w:t>
      </w:r>
    </w:p>
    <w:p w14:paraId="106AEF40"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noProof/>
          <w:sz w:val="16"/>
          <w:szCs w:val="16"/>
          <w:lang w:eastAsia="en-GB"/>
        </w:rPr>
        <mc:AlternateContent>
          <mc:Choice Requires="wps">
            <w:drawing>
              <wp:anchor distT="0" distB="0" distL="114300" distR="114300" simplePos="0" relativeHeight="251663360" behindDoc="0" locked="0" layoutInCell="0" allowOverlap="1" wp14:anchorId="3671EE4D" wp14:editId="4BCFD10B">
                <wp:simplePos x="0" y="0"/>
                <wp:positionH relativeFrom="column">
                  <wp:posOffset>2751455</wp:posOffset>
                </wp:positionH>
                <wp:positionV relativeFrom="paragraph">
                  <wp:posOffset>52705</wp:posOffset>
                </wp:positionV>
                <wp:extent cx="1447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4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A22DF" w14:textId="77777777" w:rsidR="00D0471F" w:rsidRPr="00B92B8F" w:rsidRDefault="00D0471F" w:rsidP="00F733C0">
                            <w:pPr>
                              <w:pStyle w:val="Footer"/>
                              <w:tabs>
                                <w:tab w:val="left" w:pos="0"/>
                              </w:tabs>
                              <w:rPr>
                                <w:b/>
                                <w:sz w:val="52"/>
                                <w:szCs w:val="52"/>
                                <w:u w:val="single"/>
                              </w:rPr>
                            </w:pPr>
                            <w:r w:rsidRPr="00B92B8F">
                              <w:rPr>
                                <w:b/>
                                <w:sz w:val="52"/>
                                <w:szCs w:val="52"/>
                                <w:highlight w:val="cyan"/>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EE4D" id="Text Box 15" o:spid="_x0000_s1029" type="#_x0000_t202" style="position:absolute;margin-left:216.65pt;margin-top:4.15pt;width:114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" o:allowincell="f" stroked="f">
                <v:textbox>
                  <w:txbxContent>
                    <w:p w14:paraId="49FA22DF" w14:textId="77777777" w:rsidR="00D0471F" w:rsidRPr="00B92B8F" w:rsidRDefault="00D0471F" w:rsidP="00F733C0">
                      <w:pPr>
                        <w:pStyle w:val="Footer"/>
                        <w:tabs>
                          <w:tab w:val="left" w:pos="0"/>
                        </w:tabs>
                        <w:rPr>
                          <w:b/>
                          <w:sz w:val="52"/>
                          <w:szCs w:val="52"/>
                          <w:u w:val="single"/>
                        </w:rPr>
                      </w:pPr>
                      <w:r w:rsidRPr="00B92B8F">
                        <w:rPr>
                          <w:b/>
                          <w:sz w:val="52"/>
                          <w:szCs w:val="52"/>
                          <w:highlight w:val="cyan"/>
                          <w:u w:val="single"/>
                        </w:rPr>
                        <w:t xml:space="preserve">      </w:t>
                      </w:r>
                    </w:p>
                  </w:txbxContent>
                </v:textbox>
              </v:shape>
            </w:pict>
          </mc:Fallback>
        </mc:AlternateContent>
      </w:r>
      <w:r w:rsidRPr="00C474ED">
        <w:rPr>
          <w:rFonts w:ascii="Times New Roman" w:hAnsi="Times New Roman" w:cs="Times New Roman"/>
          <w:b/>
          <w:sz w:val="16"/>
          <w:szCs w:val="16"/>
        </w:rPr>
        <w:t>Windsor,</w:t>
      </w:r>
    </w:p>
    <w:p w14:paraId="71693600"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Little Stambridge Hall Lane,</w:t>
      </w:r>
    </w:p>
    <w:p w14:paraId="6C499057"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Stambridge,</w:t>
      </w:r>
    </w:p>
    <w:p w14:paraId="5D333AA3"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Rochford,</w:t>
      </w:r>
    </w:p>
    <w:p w14:paraId="115D61C0"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Essex. SS4 1EN.</w:t>
      </w:r>
    </w:p>
    <w:p w14:paraId="467BB0C2" w14:textId="77777777" w:rsidR="00F733C0" w:rsidRPr="00C474ED" w:rsidRDefault="00F733C0" w:rsidP="00F733C0">
      <w:pPr>
        <w:tabs>
          <w:tab w:val="left" w:pos="10261"/>
        </w:tabs>
        <w:rPr>
          <w:rFonts w:ascii="Times New Roman" w:hAnsi="Times New Roman" w:cs="Times New Roman"/>
          <w:b/>
          <w:sz w:val="16"/>
          <w:szCs w:val="16"/>
        </w:rPr>
      </w:pPr>
      <w:r w:rsidRPr="00C474ED">
        <w:rPr>
          <w:rFonts w:ascii="Times New Roman" w:hAnsi="Times New Roman" w:cs="Times New Roman"/>
          <w:b/>
          <w:sz w:val="16"/>
          <w:szCs w:val="16"/>
        </w:rPr>
        <w:t>07721 454108</w:t>
      </w:r>
    </w:p>
    <w:p w14:paraId="1238CA30" w14:textId="77777777" w:rsidR="00F733C0" w:rsidRPr="00C474ED" w:rsidRDefault="00707B1B" w:rsidP="00F733C0">
      <w:pPr>
        <w:tabs>
          <w:tab w:val="left" w:pos="10261"/>
        </w:tabs>
        <w:rPr>
          <w:rFonts w:ascii="Times New Roman" w:hAnsi="Times New Roman" w:cs="Times New Roman"/>
          <w:b/>
          <w:sz w:val="16"/>
          <w:szCs w:val="16"/>
        </w:rPr>
      </w:pPr>
      <w:hyperlink r:id="rId12" w:history="1">
        <w:r w:rsidR="00F733C0" w:rsidRPr="00C474ED">
          <w:rPr>
            <w:rStyle w:val="Hyperlink"/>
            <w:rFonts w:ascii="Times New Roman" w:hAnsi="Times New Roman" w:cs="Times New Roman"/>
            <w:color w:val="auto"/>
            <w:sz w:val="16"/>
            <w:szCs w:val="16"/>
          </w:rPr>
          <w:t>Cllr_georgeioannou@hotmail.co.uk</w:t>
        </w:r>
      </w:hyperlink>
    </w:p>
    <w:p w14:paraId="27B14065" w14:textId="77777777" w:rsidR="00F733C0" w:rsidRPr="00C474ED" w:rsidRDefault="00F733C0" w:rsidP="00F733C0">
      <w:pPr>
        <w:tabs>
          <w:tab w:val="left" w:pos="10261"/>
        </w:tabs>
        <w:rPr>
          <w:rFonts w:asciiTheme="minorHAnsi" w:hAnsiTheme="minorHAnsi"/>
          <w:b/>
          <w:sz w:val="16"/>
          <w:szCs w:val="16"/>
        </w:rPr>
      </w:pPr>
    </w:p>
    <w:p w14:paraId="56003BEE" w14:textId="77777777" w:rsidR="00B86256" w:rsidRPr="00C474ED" w:rsidRDefault="00F733C0" w:rsidP="00F733C0">
      <w:pPr>
        <w:tabs>
          <w:tab w:val="center" w:pos="4680"/>
        </w:tabs>
        <w:spacing w:before="144" w:after="144" w:line="276" w:lineRule="auto"/>
        <w:jc w:val="both"/>
        <w:rPr>
          <w:rStyle w:val="IntenseEmphasis"/>
          <w:b w:val="0"/>
          <w:i w:val="0"/>
          <w:color w:val="FF0000"/>
          <w:sz w:val="36"/>
          <w:szCs w:val="36"/>
          <w:u w:val="single"/>
        </w:rPr>
      </w:pPr>
      <w:r w:rsidRPr="00C474ED">
        <w:rPr>
          <w:rFonts w:asciiTheme="minorHAnsi" w:hAnsiTheme="minorHAnsi"/>
          <w:b/>
          <w:color w:val="000000"/>
          <w:sz w:val="16"/>
          <w:szCs w:val="16"/>
        </w:rPr>
        <w:tab/>
        <w:t xml:space="preserve"> </w:t>
      </w:r>
      <w:r w:rsidRPr="00C474ED">
        <w:rPr>
          <w:rFonts w:asciiTheme="minorHAnsi" w:hAnsiTheme="minorHAnsi"/>
          <w:b/>
          <w:color w:val="000000"/>
          <w:sz w:val="28"/>
        </w:rPr>
        <w:t xml:space="preserve"> </w:t>
      </w:r>
      <w:r w:rsidR="00A874D2" w:rsidRPr="00C474ED">
        <w:rPr>
          <w:b/>
          <w:spacing w:val="-3"/>
          <w:sz w:val="36"/>
          <w:szCs w:val="36"/>
          <w:u w:val="single"/>
        </w:rPr>
        <w:t>Stambridge Parish Council Financial Regulations</w:t>
      </w:r>
      <w:r w:rsidR="00B86256" w:rsidRPr="00C474ED">
        <w:rPr>
          <w:b/>
          <w:spacing w:val="-3"/>
          <w:sz w:val="36"/>
          <w:szCs w:val="36"/>
          <w:u w:val="single"/>
        </w:rPr>
        <w:t>,</w:t>
      </w:r>
      <w:r w:rsidR="00B86256" w:rsidRPr="00C474ED">
        <w:rPr>
          <w:rStyle w:val="IntenseEmphasis"/>
          <w:b w:val="0"/>
          <w:i w:val="0"/>
          <w:color w:val="FF0000"/>
          <w:sz w:val="36"/>
          <w:szCs w:val="36"/>
          <w:u w:val="single"/>
        </w:rPr>
        <w:t xml:space="preserve"> </w:t>
      </w:r>
    </w:p>
    <w:p w14:paraId="6208001C" w14:textId="77777777" w:rsidR="00E35DD9" w:rsidRPr="00C474ED" w:rsidRDefault="00B86256" w:rsidP="00F733C0">
      <w:pPr>
        <w:tabs>
          <w:tab w:val="center" w:pos="4680"/>
        </w:tabs>
        <w:spacing w:before="144" w:after="144" w:line="276" w:lineRule="auto"/>
        <w:jc w:val="both"/>
        <w:rPr>
          <w:rStyle w:val="IntenseEmphasis"/>
          <w:i w:val="0"/>
          <w:color w:val="auto"/>
          <w:sz w:val="28"/>
          <w:szCs w:val="28"/>
          <w:u w:val="single"/>
        </w:rPr>
      </w:pPr>
      <w:r w:rsidRPr="00C474ED">
        <w:rPr>
          <w:rStyle w:val="IntenseEmphasis"/>
          <w:b w:val="0"/>
          <w:i w:val="0"/>
          <w:color w:val="auto"/>
          <w:sz w:val="36"/>
          <w:szCs w:val="36"/>
        </w:rPr>
        <w:t xml:space="preserve"> </w:t>
      </w:r>
      <w:r w:rsidR="0092192B" w:rsidRPr="00C474ED">
        <w:rPr>
          <w:rStyle w:val="IntenseEmphasis"/>
          <w:b w:val="0"/>
          <w:i w:val="0"/>
          <w:color w:val="auto"/>
          <w:sz w:val="36"/>
          <w:szCs w:val="36"/>
        </w:rPr>
        <w:tab/>
      </w:r>
      <w:r w:rsidR="001B14C6" w:rsidRPr="00C474ED">
        <w:rPr>
          <w:rStyle w:val="IntenseEmphasis"/>
          <w:i w:val="0"/>
          <w:color w:val="auto"/>
          <w:sz w:val="28"/>
          <w:szCs w:val="28"/>
          <w:u w:val="single"/>
        </w:rPr>
        <w:t>&amp; TOR</w:t>
      </w:r>
      <w:r w:rsidR="001E16B5" w:rsidRPr="00C474ED">
        <w:rPr>
          <w:rStyle w:val="IntenseEmphasis"/>
          <w:i w:val="0"/>
          <w:color w:val="auto"/>
          <w:sz w:val="28"/>
          <w:szCs w:val="28"/>
          <w:u w:val="single"/>
        </w:rPr>
        <w:t xml:space="preserve"> (SCCMC</w:t>
      </w:r>
    </w:p>
    <w:p w14:paraId="67F92C87" w14:textId="77777777" w:rsidR="00E35DD9" w:rsidRPr="00C474ED" w:rsidRDefault="00DF53CE" w:rsidP="00F733C0">
      <w:pPr>
        <w:tabs>
          <w:tab w:val="center" w:pos="4680"/>
        </w:tabs>
        <w:spacing w:before="144" w:after="144" w:line="276" w:lineRule="auto"/>
        <w:jc w:val="both"/>
        <w:rPr>
          <w:spacing w:val="-3"/>
        </w:rPr>
      </w:pPr>
      <w:r w:rsidRPr="00C474ED">
        <w:rPr>
          <w:spacing w:val="-3"/>
        </w:rPr>
        <w:t xml:space="preserve"> </w:t>
      </w:r>
      <w:r w:rsidR="00F733C0" w:rsidRPr="00C474ED">
        <w:rPr>
          <w:spacing w:val="-3"/>
        </w:rPr>
        <w:t>Update</w:t>
      </w:r>
      <w:r w:rsidR="00950922" w:rsidRPr="00C474ED">
        <w:rPr>
          <w:spacing w:val="-3"/>
        </w:rPr>
        <w:t>s</w:t>
      </w:r>
      <w:r w:rsidR="00036851" w:rsidRPr="00C474ED">
        <w:rPr>
          <w:spacing w:val="-3"/>
        </w:rPr>
        <w:t xml:space="preserve"> discussed</w:t>
      </w:r>
      <w:r w:rsidR="003C7CB3" w:rsidRPr="00C474ED">
        <w:rPr>
          <w:spacing w:val="-3"/>
        </w:rPr>
        <w:t>:</w:t>
      </w:r>
      <w:r w:rsidR="00F733C0" w:rsidRPr="00C474ED">
        <w:rPr>
          <w:spacing w:val="-3"/>
        </w:rPr>
        <w:t xml:space="preserve"> 29/11/2017</w:t>
      </w:r>
      <w:r w:rsidR="003C7CB3" w:rsidRPr="00C474ED">
        <w:rPr>
          <w:spacing w:val="-3"/>
        </w:rPr>
        <w:t xml:space="preserve"> and 13/12/2017</w:t>
      </w:r>
      <w:r w:rsidR="004155C4" w:rsidRPr="00C474ED">
        <w:rPr>
          <w:spacing w:val="-3"/>
        </w:rPr>
        <w:t xml:space="preserve"> updated: 19/12/2017</w:t>
      </w:r>
      <w:r w:rsidR="00502E13" w:rsidRPr="00C474ED">
        <w:rPr>
          <w:spacing w:val="-3"/>
        </w:rPr>
        <w:t>25</w:t>
      </w:r>
      <w:r w:rsidR="00502E13" w:rsidRPr="00C474ED">
        <w:rPr>
          <w:spacing w:val="-3"/>
          <w:vertAlign w:val="superscript"/>
        </w:rPr>
        <w:t>th</w:t>
      </w:r>
      <w:r w:rsidR="00502E13" w:rsidRPr="00C474ED">
        <w:rPr>
          <w:spacing w:val="-3"/>
        </w:rPr>
        <w:t xml:space="preserve"> January 2018</w:t>
      </w:r>
      <w:r w:rsidR="001F6A75" w:rsidRPr="00C474ED">
        <w:rPr>
          <w:spacing w:val="-3"/>
        </w:rPr>
        <w:t>,</w:t>
      </w:r>
      <w:r w:rsidR="00B86256" w:rsidRPr="00C474ED">
        <w:rPr>
          <w:spacing w:val="-3"/>
        </w:rPr>
        <w:t xml:space="preserve"> </w:t>
      </w:r>
    </w:p>
    <w:p w14:paraId="5D2E28A2" w14:textId="6F184125" w:rsidR="00502E13" w:rsidRPr="00C474ED" w:rsidRDefault="00E35DD9" w:rsidP="00F733C0">
      <w:pPr>
        <w:tabs>
          <w:tab w:val="center" w:pos="4680"/>
        </w:tabs>
        <w:spacing w:before="144" w:after="144" w:line="276" w:lineRule="auto"/>
        <w:jc w:val="both"/>
        <w:rPr>
          <w:spacing w:val="-3"/>
          <w:sz w:val="28"/>
          <w:szCs w:val="28"/>
          <w:u w:val="single"/>
        </w:rPr>
      </w:pPr>
      <w:r w:rsidRPr="00C474ED">
        <w:rPr>
          <w:spacing w:val="-3"/>
        </w:rPr>
        <w:t xml:space="preserve">  </w:t>
      </w:r>
      <w:r w:rsidR="00B86256" w:rsidRPr="00C474ED">
        <w:rPr>
          <w:spacing w:val="-3"/>
        </w:rPr>
        <w:t>6</w:t>
      </w:r>
      <w:r w:rsidR="00B86256" w:rsidRPr="00C474ED">
        <w:rPr>
          <w:spacing w:val="-3"/>
          <w:vertAlign w:val="superscript"/>
        </w:rPr>
        <w:t>th</w:t>
      </w:r>
      <w:r w:rsidR="00B86256" w:rsidRPr="00C474ED">
        <w:rPr>
          <w:spacing w:val="-3"/>
        </w:rPr>
        <w:t xml:space="preserve"> September 2018</w:t>
      </w:r>
      <w:r w:rsidR="00A12EB4" w:rsidRPr="00C474ED">
        <w:rPr>
          <w:spacing w:val="-3"/>
        </w:rPr>
        <w:t xml:space="preserve">, </w:t>
      </w:r>
      <w:r w:rsidR="001F6A75" w:rsidRPr="00C474ED">
        <w:rPr>
          <w:spacing w:val="-3"/>
        </w:rPr>
        <w:t>25</w:t>
      </w:r>
      <w:r w:rsidR="001F6A75" w:rsidRPr="00C474ED">
        <w:rPr>
          <w:spacing w:val="-3"/>
          <w:vertAlign w:val="superscript"/>
        </w:rPr>
        <w:t>th</w:t>
      </w:r>
      <w:r w:rsidR="001F6A75" w:rsidRPr="00C474ED">
        <w:rPr>
          <w:spacing w:val="-3"/>
        </w:rPr>
        <w:t xml:space="preserve"> October 2018</w:t>
      </w:r>
      <w:r w:rsidRPr="00C474ED">
        <w:rPr>
          <w:spacing w:val="-3"/>
        </w:rPr>
        <w:t xml:space="preserve">, </w:t>
      </w:r>
      <w:r w:rsidR="00B275F1" w:rsidRPr="00C474ED">
        <w:rPr>
          <w:spacing w:val="-3"/>
        </w:rPr>
        <w:t>25</w:t>
      </w:r>
      <w:r w:rsidR="00B275F1" w:rsidRPr="00C474ED">
        <w:rPr>
          <w:spacing w:val="-3"/>
          <w:vertAlign w:val="superscript"/>
        </w:rPr>
        <w:t>th</w:t>
      </w:r>
      <w:r w:rsidR="00B275F1" w:rsidRPr="00C474ED">
        <w:rPr>
          <w:spacing w:val="-3"/>
        </w:rPr>
        <w:t xml:space="preserve"> June</w:t>
      </w:r>
      <w:r w:rsidR="00A12EB4" w:rsidRPr="00C474ED">
        <w:rPr>
          <w:spacing w:val="-3"/>
        </w:rPr>
        <w:t xml:space="preserve"> 2019</w:t>
      </w:r>
      <w:r w:rsidR="00BB5393">
        <w:rPr>
          <w:spacing w:val="-3"/>
        </w:rPr>
        <w:t xml:space="preserve">, </w:t>
      </w:r>
      <w:r w:rsidR="00144931">
        <w:rPr>
          <w:spacing w:val="-3"/>
        </w:rPr>
        <w:t>6</w:t>
      </w:r>
      <w:r w:rsidR="00144931" w:rsidRPr="00144931">
        <w:rPr>
          <w:spacing w:val="-3"/>
          <w:vertAlign w:val="superscript"/>
        </w:rPr>
        <w:t>th</w:t>
      </w:r>
      <w:r w:rsidR="00144931">
        <w:rPr>
          <w:spacing w:val="-3"/>
        </w:rPr>
        <w:t xml:space="preserve"> April</w:t>
      </w:r>
      <w:r w:rsidRPr="00C474ED">
        <w:rPr>
          <w:spacing w:val="-3"/>
        </w:rPr>
        <w:t xml:space="preserve"> 2020</w:t>
      </w:r>
      <w:r w:rsidR="00BB5393">
        <w:rPr>
          <w:spacing w:val="-3"/>
        </w:rPr>
        <w:t xml:space="preserve"> &amp; 13</w:t>
      </w:r>
      <w:r w:rsidR="00BB5393" w:rsidRPr="00BB5393">
        <w:rPr>
          <w:spacing w:val="-3"/>
          <w:vertAlign w:val="superscript"/>
        </w:rPr>
        <w:t>th</w:t>
      </w:r>
      <w:r w:rsidR="00BB5393">
        <w:rPr>
          <w:spacing w:val="-3"/>
        </w:rPr>
        <w:t xml:space="preserve"> May 2021</w:t>
      </w:r>
      <w:r w:rsidRPr="00C474ED">
        <w:rPr>
          <w:spacing w:val="-3"/>
        </w:rPr>
        <w:t>.</w:t>
      </w:r>
    </w:p>
    <w:p w14:paraId="4ED9B6C7" w14:textId="77777777" w:rsidR="00DF53CE" w:rsidRPr="00C474ED" w:rsidRDefault="00DF53CE" w:rsidP="00DF53CE">
      <w:pPr>
        <w:tabs>
          <w:tab w:val="left" w:pos="-1440"/>
          <w:tab w:val="left" w:pos="-720"/>
          <w:tab w:val="left" w:pos="0"/>
          <w:tab w:val="left" w:pos="1080"/>
          <w:tab w:val="left" w:pos="1440"/>
        </w:tabs>
        <w:spacing w:before="144" w:after="144" w:line="276" w:lineRule="auto"/>
        <w:rPr>
          <w:b/>
          <w:i/>
          <w:spacing w:val="-3"/>
        </w:rPr>
      </w:pPr>
      <w:r w:rsidRPr="00C474ED">
        <w:rPr>
          <w:b/>
          <w:i/>
          <w:spacing w:val="-3"/>
        </w:rPr>
        <w:t xml:space="preserve"> </w:t>
      </w:r>
    </w:p>
    <w:p w14:paraId="1145C7AA" w14:textId="77777777" w:rsidR="00E37FF6" w:rsidRPr="00C474ED" w:rsidRDefault="004155C4" w:rsidP="00DF53CE">
      <w:pPr>
        <w:tabs>
          <w:tab w:val="left" w:pos="-1440"/>
          <w:tab w:val="left" w:pos="-720"/>
          <w:tab w:val="left" w:pos="0"/>
          <w:tab w:val="left" w:pos="1080"/>
          <w:tab w:val="left" w:pos="1440"/>
        </w:tabs>
        <w:spacing w:before="144" w:after="144" w:line="276" w:lineRule="auto"/>
        <w:rPr>
          <w:sz w:val="22"/>
        </w:rPr>
      </w:pPr>
      <w:bookmarkStart w:id="0" w:name="_Hlk501359992"/>
      <w:r w:rsidRPr="00C474ED">
        <w:rPr>
          <w:b/>
          <w:spacing w:val="-3"/>
          <w:sz w:val="20"/>
          <w:szCs w:val="20"/>
        </w:rPr>
        <w:t>Item:</w:t>
      </w:r>
      <w:r w:rsidR="00DF53CE" w:rsidRPr="00C474ED">
        <w:rPr>
          <w:b/>
          <w:spacing w:val="-3"/>
          <w:sz w:val="20"/>
          <w:szCs w:val="20"/>
        </w:rPr>
        <w:t xml:space="preserve">                                                                 </w:t>
      </w:r>
      <w:r w:rsidRPr="00C474ED">
        <w:rPr>
          <w:b/>
          <w:spacing w:val="-3"/>
          <w:sz w:val="20"/>
          <w:szCs w:val="20"/>
        </w:rPr>
        <w:t xml:space="preserve">        </w:t>
      </w:r>
      <w:r w:rsidR="00E37FF6" w:rsidRPr="00C474ED">
        <w:rPr>
          <w:b/>
          <w:spacing w:val="-3"/>
          <w:u w:val="single"/>
        </w:rPr>
        <w:t>INDEX</w:t>
      </w:r>
      <w:r w:rsidRPr="00C474ED">
        <w:rPr>
          <w:b/>
          <w:spacing w:val="-3"/>
        </w:rPr>
        <w:tab/>
      </w:r>
      <w:r w:rsidRPr="00C474ED">
        <w:rPr>
          <w:b/>
          <w:spacing w:val="-3"/>
        </w:rPr>
        <w:tab/>
      </w:r>
      <w:r w:rsidRPr="00C474ED">
        <w:rPr>
          <w:b/>
          <w:spacing w:val="-3"/>
        </w:rPr>
        <w:tab/>
      </w:r>
      <w:r w:rsidRPr="00C474ED">
        <w:rPr>
          <w:b/>
          <w:spacing w:val="-3"/>
        </w:rPr>
        <w:tab/>
      </w:r>
      <w:r w:rsidRPr="00C474ED">
        <w:rPr>
          <w:b/>
          <w:spacing w:val="-3"/>
        </w:rPr>
        <w:tab/>
      </w:r>
      <w:r w:rsidRPr="00C474ED">
        <w:rPr>
          <w:b/>
          <w:spacing w:val="-3"/>
        </w:rPr>
        <w:tab/>
        <w:t xml:space="preserve">        </w:t>
      </w:r>
      <w:r w:rsidRPr="00C474ED">
        <w:rPr>
          <w:b/>
          <w:spacing w:val="-3"/>
          <w:sz w:val="20"/>
          <w:szCs w:val="20"/>
        </w:rPr>
        <w:t>Item:</w:t>
      </w:r>
    </w:p>
    <w:p w14:paraId="3D09704B" w14:textId="77777777" w:rsidR="007D0B07" w:rsidRPr="00C474ED" w:rsidRDefault="00E37FF6">
      <w:pPr>
        <w:pStyle w:val="TOC1"/>
        <w:tabs>
          <w:tab w:val="left" w:pos="566"/>
          <w:tab w:val="right" w:leader="dot" w:pos="9629"/>
        </w:tabs>
        <w:rPr>
          <w:rFonts w:asciiTheme="minorHAnsi" w:eastAsiaTheme="minorEastAsia" w:hAnsiTheme="minorHAnsi" w:cstheme="minorBidi"/>
          <w:b/>
          <w:noProof/>
          <w:sz w:val="20"/>
          <w:szCs w:val="20"/>
          <w:lang w:eastAsia="en-GB"/>
        </w:rPr>
      </w:pPr>
      <w:r w:rsidRPr="00C474ED">
        <w:rPr>
          <w:sz w:val="20"/>
          <w:szCs w:val="20"/>
        </w:rPr>
        <w:fldChar w:fldCharType="begin"/>
      </w:r>
      <w:r w:rsidRPr="00C474ED">
        <w:rPr>
          <w:sz w:val="20"/>
          <w:szCs w:val="20"/>
        </w:rPr>
        <w:instrText xml:space="preserve"> TOC \h \z \t "Heading 1111,1" </w:instrText>
      </w:r>
      <w:r w:rsidRPr="00C474ED">
        <w:rPr>
          <w:sz w:val="20"/>
          <w:szCs w:val="20"/>
        </w:rPr>
        <w:fldChar w:fldCharType="separate"/>
      </w:r>
      <w:hyperlink w:anchor="_Toc496285406" w:history="1">
        <w:r w:rsidR="007D0B07" w:rsidRPr="00C474ED">
          <w:rPr>
            <w:rStyle w:val="Hyperlink"/>
            <w:b/>
            <w:noProof/>
            <w:color w:val="auto"/>
            <w:sz w:val="20"/>
            <w:szCs w:val="20"/>
          </w:rPr>
          <w:t>1.</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GENERAL</w:t>
        </w:r>
        <w:r w:rsidR="007D0B07" w:rsidRPr="00C474ED">
          <w:rPr>
            <w:b/>
            <w:noProof/>
            <w:webHidden/>
            <w:sz w:val="20"/>
            <w:szCs w:val="20"/>
          </w:rPr>
          <w:tab/>
        </w:r>
        <w:r w:rsidR="00B0646E" w:rsidRPr="00C474ED">
          <w:rPr>
            <w:b/>
            <w:noProof/>
            <w:webHidden/>
            <w:sz w:val="20"/>
            <w:szCs w:val="20"/>
          </w:rPr>
          <w:t>1</w:t>
        </w:r>
      </w:hyperlink>
    </w:p>
    <w:p w14:paraId="2E25B52E"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7" w:history="1">
        <w:r w:rsidR="007D0B07" w:rsidRPr="00C474ED">
          <w:rPr>
            <w:rStyle w:val="Hyperlink"/>
            <w:b/>
            <w:noProof/>
            <w:color w:val="auto"/>
            <w:sz w:val="20"/>
            <w:szCs w:val="20"/>
          </w:rPr>
          <w:t>2.</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ACCOUNTING AND AUDIT (INTERNAL AND EXTERNAL)</w:t>
        </w:r>
        <w:r w:rsidR="007D0B07" w:rsidRPr="00C474ED">
          <w:rPr>
            <w:b/>
            <w:noProof/>
            <w:webHidden/>
            <w:sz w:val="20"/>
            <w:szCs w:val="20"/>
          </w:rPr>
          <w:tab/>
        </w:r>
        <w:r w:rsidR="002401D9" w:rsidRPr="00C474ED">
          <w:rPr>
            <w:b/>
            <w:noProof/>
            <w:webHidden/>
            <w:sz w:val="20"/>
            <w:szCs w:val="20"/>
          </w:rPr>
          <w:t>2</w:t>
        </w:r>
      </w:hyperlink>
    </w:p>
    <w:p w14:paraId="77A46792"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8" w:history="1">
        <w:r w:rsidR="007D0B07" w:rsidRPr="00C474ED">
          <w:rPr>
            <w:rStyle w:val="Hyperlink"/>
            <w:b/>
            <w:noProof/>
            <w:color w:val="auto"/>
            <w:sz w:val="20"/>
            <w:szCs w:val="20"/>
          </w:rPr>
          <w:t>3.</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ANNUAL ESTIMATES (BUDGET) AND FORWARD PLANNING</w:t>
        </w:r>
        <w:r w:rsidR="007D0B07" w:rsidRPr="00C474ED">
          <w:rPr>
            <w:b/>
            <w:noProof/>
            <w:webHidden/>
            <w:sz w:val="20"/>
            <w:szCs w:val="20"/>
          </w:rPr>
          <w:tab/>
        </w:r>
        <w:r w:rsidR="002401D9" w:rsidRPr="00C474ED">
          <w:rPr>
            <w:b/>
            <w:noProof/>
            <w:webHidden/>
            <w:sz w:val="20"/>
            <w:szCs w:val="20"/>
          </w:rPr>
          <w:t>3</w:t>
        </w:r>
      </w:hyperlink>
    </w:p>
    <w:p w14:paraId="79263F47"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09" w:history="1">
        <w:r w:rsidR="007D0B07" w:rsidRPr="00C474ED">
          <w:rPr>
            <w:rStyle w:val="Hyperlink"/>
            <w:b/>
            <w:noProof/>
            <w:color w:val="auto"/>
            <w:sz w:val="20"/>
            <w:szCs w:val="20"/>
          </w:rPr>
          <w:t>4.</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BUDGETARY CONTROL AND AUTHORITY TO SPEND</w:t>
        </w:r>
        <w:r w:rsidR="007D0B07" w:rsidRPr="00C474ED">
          <w:rPr>
            <w:b/>
            <w:noProof/>
            <w:webHidden/>
            <w:sz w:val="20"/>
            <w:szCs w:val="20"/>
          </w:rPr>
          <w:tab/>
        </w:r>
        <w:r w:rsidR="002401D9" w:rsidRPr="00C474ED">
          <w:rPr>
            <w:b/>
            <w:noProof/>
            <w:webHidden/>
            <w:sz w:val="20"/>
            <w:szCs w:val="20"/>
          </w:rPr>
          <w:t>4</w:t>
        </w:r>
      </w:hyperlink>
    </w:p>
    <w:p w14:paraId="4B566EB8"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0" w:history="1">
        <w:r w:rsidR="007D0B07" w:rsidRPr="00C474ED">
          <w:rPr>
            <w:rStyle w:val="Hyperlink"/>
            <w:b/>
            <w:noProof/>
            <w:color w:val="auto"/>
            <w:sz w:val="20"/>
            <w:szCs w:val="20"/>
          </w:rPr>
          <w:t>5.</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BANKING ARRANGEMENTS AND AUTHORISATION OF PAYMENTS</w:t>
        </w:r>
        <w:r w:rsidR="007D0B07" w:rsidRPr="00C474ED">
          <w:rPr>
            <w:b/>
            <w:noProof/>
            <w:webHidden/>
            <w:sz w:val="20"/>
            <w:szCs w:val="20"/>
          </w:rPr>
          <w:tab/>
        </w:r>
        <w:r w:rsidR="002401D9" w:rsidRPr="00C474ED">
          <w:rPr>
            <w:b/>
            <w:noProof/>
            <w:webHidden/>
            <w:sz w:val="20"/>
            <w:szCs w:val="20"/>
          </w:rPr>
          <w:t>5</w:t>
        </w:r>
      </w:hyperlink>
    </w:p>
    <w:p w14:paraId="4DE26049"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1" w:history="1">
        <w:r w:rsidR="007D0B07" w:rsidRPr="00C474ED">
          <w:rPr>
            <w:rStyle w:val="Hyperlink"/>
            <w:b/>
            <w:noProof/>
            <w:color w:val="auto"/>
            <w:sz w:val="20"/>
            <w:szCs w:val="20"/>
          </w:rPr>
          <w:t>6.</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INSTRUCTIONS FOR THE MAKING OF PAYMENTS</w:t>
        </w:r>
        <w:r w:rsidR="007D0B07" w:rsidRPr="00C474ED">
          <w:rPr>
            <w:b/>
            <w:noProof/>
            <w:webHidden/>
            <w:sz w:val="20"/>
            <w:szCs w:val="20"/>
          </w:rPr>
          <w:tab/>
        </w:r>
        <w:r w:rsidR="002401D9" w:rsidRPr="00C474ED">
          <w:rPr>
            <w:b/>
            <w:noProof/>
            <w:webHidden/>
            <w:sz w:val="20"/>
            <w:szCs w:val="20"/>
          </w:rPr>
          <w:t>6</w:t>
        </w:r>
      </w:hyperlink>
    </w:p>
    <w:p w14:paraId="0094A964"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2" w:history="1">
        <w:r w:rsidR="007D0B07" w:rsidRPr="00C474ED">
          <w:rPr>
            <w:rStyle w:val="Hyperlink"/>
            <w:b/>
            <w:noProof/>
            <w:color w:val="auto"/>
            <w:sz w:val="20"/>
            <w:szCs w:val="20"/>
          </w:rPr>
          <w:t>7.</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PAYMENT OF SALARIES</w:t>
        </w:r>
        <w:r w:rsidR="007D0B07" w:rsidRPr="00C474ED">
          <w:rPr>
            <w:b/>
            <w:noProof/>
            <w:webHidden/>
            <w:sz w:val="20"/>
            <w:szCs w:val="20"/>
          </w:rPr>
          <w:tab/>
        </w:r>
        <w:r w:rsidR="002401D9" w:rsidRPr="00C474ED">
          <w:rPr>
            <w:b/>
            <w:noProof/>
            <w:webHidden/>
            <w:sz w:val="20"/>
            <w:szCs w:val="20"/>
          </w:rPr>
          <w:t>7</w:t>
        </w:r>
      </w:hyperlink>
    </w:p>
    <w:p w14:paraId="6232FEC6"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3" w:history="1">
        <w:r w:rsidR="007D0B07" w:rsidRPr="00C474ED">
          <w:rPr>
            <w:rStyle w:val="Hyperlink"/>
            <w:b/>
            <w:noProof/>
            <w:color w:val="auto"/>
            <w:sz w:val="20"/>
            <w:szCs w:val="20"/>
          </w:rPr>
          <w:t>8.</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LOANS AND INVESTMENTS</w:t>
        </w:r>
        <w:r w:rsidR="007D0B07" w:rsidRPr="00C474ED">
          <w:rPr>
            <w:b/>
            <w:noProof/>
            <w:webHidden/>
            <w:sz w:val="20"/>
            <w:szCs w:val="20"/>
          </w:rPr>
          <w:tab/>
        </w:r>
        <w:r w:rsidR="00630C8A" w:rsidRPr="00C474ED">
          <w:rPr>
            <w:b/>
            <w:noProof/>
            <w:webHidden/>
            <w:sz w:val="20"/>
            <w:szCs w:val="20"/>
          </w:rPr>
          <w:t>8</w:t>
        </w:r>
      </w:hyperlink>
    </w:p>
    <w:p w14:paraId="5964DA88"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4" w:history="1">
        <w:r w:rsidR="007D0B07" w:rsidRPr="00C474ED">
          <w:rPr>
            <w:rStyle w:val="Hyperlink"/>
            <w:b/>
            <w:noProof/>
            <w:color w:val="auto"/>
            <w:sz w:val="20"/>
            <w:szCs w:val="20"/>
          </w:rPr>
          <w:t>9.</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INCOME</w:t>
        </w:r>
        <w:r w:rsidR="00411947" w:rsidRPr="00C474ED">
          <w:rPr>
            <w:rStyle w:val="Hyperlink"/>
            <w:b/>
            <w:noProof/>
            <w:color w:val="auto"/>
            <w:sz w:val="20"/>
            <w:szCs w:val="20"/>
          </w:rPr>
          <w:t xml:space="preserve"> and VAT</w:t>
        </w:r>
        <w:r w:rsidR="007D0B07" w:rsidRPr="00C474ED">
          <w:rPr>
            <w:b/>
            <w:noProof/>
            <w:webHidden/>
            <w:sz w:val="20"/>
            <w:szCs w:val="20"/>
          </w:rPr>
          <w:tab/>
        </w:r>
        <w:r w:rsidR="00630C8A" w:rsidRPr="00C474ED">
          <w:rPr>
            <w:b/>
            <w:noProof/>
            <w:webHidden/>
            <w:sz w:val="20"/>
            <w:szCs w:val="20"/>
          </w:rPr>
          <w:t>9</w:t>
        </w:r>
      </w:hyperlink>
    </w:p>
    <w:p w14:paraId="0D20683A"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5" w:history="1">
        <w:r w:rsidR="007D0B07" w:rsidRPr="00C474ED">
          <w:rPr>
            <w:rStyle w:val="Hyperlink"/>
            <w:b/>
            <w:noProof/>
            <w:color w:val="auto"/>
            <w:sz w:val="20"/>
            <w:szCs w:val="20"/>
          </w:rPr>
          <w:t>10.</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ORDERS FOR WORK, GOODS AND SERVICES</w:t>
        </w:r>
        <w:r w:rsidR="007D0B07" w:rsidRPr="00C474ED">
          <w:rPr>
            <w:b/>
            <w:noProof/>
            <w:webHidden/>
            <w:sz w:val="20"/>
            <w:szCs w:val="20"/>
          </w:rPr>
          <w:tab/>
        </w:r>
        <w:r w:rsidR="00630C8A" w:rsidRPr="00C474ED">
          <w:rPr>
            <w:b/>
            <w:noProof/>
            <w:webHidden/>
            <w:sz w:val="20"/>
            <w:szCs w:val="20"/>
          </w:rPr>
          <w:t>10</w:t>
        </w:r>
      </w:hyperlink>
    </w:p>
    <w:p w14:paraId="2F4B443A"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6" w:history="1">
        <w:r w:rsidR="007D0B07" w:rsidRPr="00C474ED">
          <w:rPr>
            <w:rStyle w:val="Hyperlink"/>
            <w:b/>
            <w:noProof/>
            <w:color w:val="auto"/>
            <w:sz w:val="20"/>
            <w:szCs w:val="20"/>
          </w:rPr>
          <w:t>11.</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CONTRACTS</w:t>
        </w:r>
        <w:r w:rsidR="007D0B07" w:rsidRPr="00C474ED">
          <w:rPr>
            <w:b/>
            <w:noProof/>
            <w:webHidden/>
            <w:sz w:val="20"/>
            <w:szCs w:val="20"/>
          </w:rPr>
          <w:tab/>
        </w:r>
        <w:r w:rsidR="00630C8A" w:rsidRPr="00C474ED">
          <w:rPr>
            <w:b/>
            <w:noProof/>
            <w:webHidden/>
            <w:sz w:val="20"/>
            <w:szCs w:val="20"/>
          </w:rPr>
          <w:t>11</w:t>
        </w:r>
      </w:hyperlink>
    </w:p>
    <w:p w14:paraId="75851FA9"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7" w:history="1">
        <w:r w:rsidR="007D0B07" w:rsidRPr="00C474ED">
          <w:rPr>
            <w:rStyle w:val="Hyperlink"/>
            <w:b/>
            <w:noProof/>
            <w:color w:val="auto"/>
            <w:sz w:val="20"/>
            <w:szCs w:val="20"/>
          </w:rPr>
          <w:t>12.</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PAYMENTS UNDER CONTRACTS FOR BUILDING OR OTHER CONSTRUCTION WORKS</w:t>
        </w:r>
        <w:r w:rsidR="007D0B07" w:rsidRPr="00C474ED">
          <w:rPr>
            <w:b/>
            <w:noProof/>
            <w:webHidden/>
            <w:sz w:val="20"/>
            <w:szCs w:val="20"/>
          </w:rPr>
          <w:tab/>
        </w:r>
        <w:r w:rsidR="00630C8A" w:rsidRPr="00C474ED">
          <w:rPr>
            <w:b/>
            <w:noProof/>
            <w:webHidden/>
            <w:sz w:val="20"/>
            <w:szCs w:val="20"/>
          </w:rPr>
          <w:t>12</w:t>
        </w:r>
      </w:hyperlink>
    </w:p>
    <w:p w14:paraId="0F1C9840"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8" w:history="1">
        <w:r w:rsidR="007D0B07" w:rsidRPr="00C474ED">
          <w:rPr>
            <w:rStyle w:val="Hyperlink"/>
            <w:b/>
            <w:noProof/>
            <w:color w:val="auto"/>
            <w:sz w:val="20"/>
            <w:szCs w:val="20"/>
          </w:rPr>
          <w:t>13.</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STORES AND EQUIPMENT</w:t>
        </w:r>
        <w:r w:rsidR="007D0B07" w:rsidRPr="00C474ED">
          <w:rPr>
            <w:b/>
            <w:noProof/>
            <w:webHidden/>
            <w:sz w:val="20"/>
            <w:szCs w:val="20"/>
          </w:rPr>
          <w:tab/>
        </w:r>
        <w:r w:rsidR="00630C8A" w:rsidRPr="00C474ED">
          <w:rPr>
            <w:b/>
            <w:noProof/>
            <w:webHidden/>
            <w:sz w:val="20"/>
            <w:szCs w:val="20"/>
          </w:rPr>
          <w:t>13</w:t>
        </w:r>
      </w:hyperlink>
    </w:p>
    <w:p w14:paraId="57097A7C" w14:textId="77777777"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19" w:history="1">
        <w:r w:rsidR="007D0B07" w:rsidRPr="00C474ED">
          <w:rPr>
            <w:rStyle w:val="Hyperlink"/>
            <w:b/>
            <w:noProof/>
            <w:color w:val="auto"/>
            <w:sz w:val="20"/>
            <w:szCs w:val="20"/>
          </w:rPr>
          <w:t>14.</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ASSETS, PROPERTIES AND ESTATES</w:t>
        </w:r>
        <w:r w:rsidR="007D0B07" w:rsidRPr="00C474ED">
          <w:rPr>
            <w:b/>
            <w:noProof/>
            <w:webHidden/>
            <w:sz w:val="20"/>
            <w:szCs w:val="20"/>
          </w:rPr>
          <w:tab/>
        </w:r>
        <w:r w:rsidR="00630C8A" w:rsidRPr="00C474ED">
          <w:rPr>
            <w:b/>
            <w:noProof/>
            <w:webHidden/>
            <w:sz w:val="20"/>
            <w:szCs w:val="20"/>
          </w:rPr>
          <w:t>14</w:t>
        </w:r>
      </w:hyperlink>
    </w:p>
    <w:p w14:paraId="21ACB978" w14:textId="3C08619E"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0" w:history="1">
        <w:r w:rsidR="007D0B07" w:rsidRPr="00C474ED">
          <w:rPr>
            <w:rStyle w:val="Hyperlink"/>
            <w:b/>
            <w:noProof/>
            <w:color w:val="auto"/>
            <w:sz w:val="20"/>
            <w:szCs w:val="20"/>
          </w:rPr>
          <w:t>15.</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INSURANCE</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_Toc496285420 \h </w:instrText>
        </w:r>
        <w:r w:rsidR="007D0B07" w:rsidRPr="00C474ED">
          <w:rPr>
            <w:b/>
            <w:noProof/>
            <w:webHidden/>
            <w:sz w:val="20"/>
            <w:szCs w:val="20"/>
          </w:rPr>
        </w:r>
        <w:r w:rsidR="007D0B07" w:rsidRPr="00C474ED">
          <w:rPr>
            <w:b/>
            <w:noProof/>
            <w:webHidden/>
            <w:sz w:val="20"/>
            <w:szCs w:val="20"/>
          </w:rPr>
          <w:fldChar w:fldCharType="separate"/>
        </w:r>
        <w:r w:rsidR="00BB5393">
          <w:rPr>
            <w:b/>
            <w:noProof/>
            <w:webHidden/>
            <w:sz w:val="20"/>
            <w:szCs w:val="20"/>
          </w:rPr>
          <w:t>19</w:t>
        </w:r>
        <w:r w:rsidR="007D0B07" w:rsidRPr="00C474ED">
          <w:rPr>
            <w:b/>
            <w:noProof/>
            <w:webHidden/>
            <w:sz w:val="20"/>
            <w:szCs w:val="20"/>
          </w:rPr>
          <w:fldChar w:fldCharType="end"/>
        </w:r>
      </w:hyperlink>
    </w:p>
    <w:p w14:paraId="7A5402F0" w14:textId="5B8E513A"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1" w:history="1">
        <w:r w:rsidR="007D0B07" w:rsidRPr="00C474ED">
          <w:rPr>
            <w:rStyle w:val="Hyperlink"/>
            <w:b/>
            <w:noProof/>
            <w:color w:val="auto"/>
            <w:sz w:val="20"/>
            <w:szCs w:val="20"/>
          </w:rPr>
          <w:t>16.</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CHARITIES</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_Toc496285421 \h </w:instrText>
        </w:r>
        <w:r w:rsidR="007D0B07" w:rsidRPr="00C474ED">
          <w:rPr>
            <w:b/>
            <w:noProof/>
            <w:webHidden/>
            <w:sz w:val="20"/>
            <w:szCs w:val="20"/>
          </w:rPr>
        </w:r>
        <w:r w:rsidR="007D0B07" w:rsidRPr="00C474ED">
          <w:rPr>
            <w:b/>
            <w:noProof/>
            <w:webHidden/>
            <w:sz w:val="20"/>
            <w:szCs w:val="20"/>
          </w:rPr>
          <w:fldChar w:fldCharType="separate"/>
        </w:r>
        <w:r w:rsidR="00BB5393">
          <w:rPr>
            <w:b/>
            <w:noProof/>
            <w:webHidden/>
            <w:sz w:val="20"/>
            <w:szCs w:val="20"/>
          </w:rPr>
          <w:t>20</w:t>
        </w:r>
        <w:r w:rsidR="007D0B07" w:rsidRPr="00C474ED">
          <w:rPr>
            <w:b/>
            <w:noProof/>
            <w:webHidden/>
            <w:sz w:val="20"/>
            <w:szCs w:val="20"/>
          </w:rPr>
          <w:fldChar w:fldCharType="end"/>
        </w:r>
      </w:hyperlink>
    </w:p>
    <w:p w14:paraId="0401A2EF" w14:textId="0BCF4BDE"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2" w:history="1">
        <w:r w:rsidR="007D0B07" w:rsidRPr="00C474ED">
          <w:rPr>
            <w:rStyle w:val="Hyperlink"/>
            <w:b/>
            <w:noProof/>
            <w:color w:val="auto"/>
            <w:sz w:val="20"/>
            <w:szCs w:val="20"/>
          </w:rPr>
          <w:t>17.</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RISK MANAGEMENT</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_Toc496285422 \h </w:instrText>
        </w:r>
        <w:r w:rsidR="007D0B07" w:rsidRPr="00C474ED">
          <w:rPr>
            <w:b/>
            <w:noProof/>
            <w:webHidden/>
            <w:sz w:val="20"/>
            <w:szCs w:val="20"/>
          </w:rPr>
        </w:r>
        <w:r w:rsidR="007D0B07" w:rsidRPr="00C474ED">
          <w:rPr>
            <w:b/>
            <w:noProof/>
            <w:webHidden/>
            <w:sz w:val="20"/>
            <w:szCs w:val="20"/>
          </w:rPr>
          <w:fldChar w:fldCharType="separate"/>
        </w:r>
        <w:r w:rsidR="00BB5393">
          <w:rPr>
            <w:b/>
            <w:noProof/>
            <w:webHidden/>
            <w:sz w:val="20"/>
            <w:szCs w:val="20"/>
          </w:rPr>
          <w:t>20</w:t>
        </w:r>
        <w:r w:rsidR="007D0B07" w:rsidRPr="00C474ED">
          <w:rPr>
            <w:b/>
            <w:noProof/>
            <w:webHidden/>
            <w:sz w:val="20"/>
            <w:szCs w:val="20"/>
          </w:rPr>
          <w:fldChar w:fldCharType="end"/>
        </w:r>
      </w:hyperlink>
    </w:p>
    <w:p w14:paraId="4DD4541C" w14:textId="12201F06" w:rsidR="007D0B07" w:rsidRPr="00C474ED" w:rsidRDefault="00707B1B">
      <w:pPr>
        <w:pStyle w:val="TOC1"/>
        <w:tabs>
          <w:tab w:val="left" w:pos="566"/>
          <w:tab w:val="right" w:leader="dot" w:pos="9629"/>
        </w:tabs>
        <w:rPr>
          <w:rFonts w:asciiTheme="minorHAnsi" w:eastAsiaTheme="minorEastAsia" w:hAnsiTheme="minorHAnsi" w:cstheme="minorBidi"/>
          <w:b/>
          <w:noProof/>
          <w:sz w:val="20"/>
          <w:szCs w:val="20"/>
          <w:lang w:eastAsia="en-GB"/>
        </w:rPr>
      </w:pPr>
      <w:hyperlink w:anchor="_Toc496285423" w:history="1">
        <w:r w:rsidR="007D0B07" w:rsidRPr="00C474ED">
          <w:rPr>
            <w:rStyle w:val="Hyperlink"/>
            <w:b/>
            <w:noProof/>
            <w:color w:val="auto"/>
            <w:sz w:val="20"/>
            <w:szCs w:val="20"/>
          </w:rPr>
          <w:t>18.</w:t>
        </w:r>
        <w:r w:rsidR="007D0B07" w:rsidRPr="00C474ED">
          <w:rPr>
            <w:rFonts w:asciiTheme="minorHAnsi" w:eastAsiaTheme="minorEastAsia" w:hAnsiTheme="minorHAnsi" w:cstheme="minorBidi"/>
            <w:b/>
            <w:noProof/>
            <w:sz w:val="20"/>
            <w:szCs w:val="20"/>
            <w:lang w:eastAsia="en-GB"/>
          </w:rPr>
          <w:tab/>
        </w:r>
        <w:r w:rsidR="007D0B07" w:rsidRPr="00C474ED">
          <w:rPr>
            <w:rStyle w:val="Hyperlink"/>
            <w:b/>
            <w:noProof/>
            <w:color w:val="auto"/>
            <w:sz w:val="20"/>
            <w:szCs w:val="20"/>
          </w:rPr>
          <w:t>SUSPENSION AND REVISION OF FINANCIAL REGULATIONS</w:t>
        </w:r>
        <w:r w:rsidR="007D0B07" w:rsidRPr="00C474ED">
          <w:rPr>
            <w:b/>
            <w:noProof/>
            <w:webHidden/>
            <w:sz w:val="20"/>
            <w:szCs w:val="20"/>
          </w:rPr>
          <w:tab/>
        </w:r>
        <w:r w:rsidR="007D0B07" w:rsidRPr="00C474ED">
          <w:rPr>
            <w:b/>
            <w:noProof/>
            <w:webHidden/>
            <w:sz w:val="20"/>
            <w:szCs w:val="20"/>
          </w:rPr>
          <w:fldChar w:fldCharType="begin"/>
        </w:r>
        <w:r w:rsidR="007D0B07" w:rsidRPr="00C474ED">
          <w:rPr>
            <w:b/>
            <w:noProof/>
            <w:webHidden/>
            <w:sz w:val="20"/>
            <w:szCs w:val="20"/>
          </w:rPr>
          <w:instrText xml:space="preserve"> PAGEREF _Toc496285423 \h </w:instrText>
        </w:r>
        <w:r w:rsidR="007D0B07" w:rsidRPr="00C474ED">
          <w:rPr>
            <w:b/>
            <w:noProof/>
            <w:webHidden/>
            <w:sz w:val="20"/>
            <w:szCs w:val="20"/>
          </w:rPr>
        </w:r>
        <w:r w:rsidR="007D0B07" w:rsidRPr="00C474ED">
          <w:rPr>
            <w:b/>
            <w:noProof/>
            <w:webHidden/>
            <w:sz w:val="20"/>
            <w:szCs w:val="20"/>
          </w:rPr>
          <w:fldChar w:fldCharType="separate"/>
        </w:r>
        <w:r w:rsidR="00BB5393">
          <w:rPr>
            <w:b/>
            <w:noProof/>
            <w:webHidden/>
            <w:sz w:val="20"/>
            <w:szCs w:val="20"/>
          </w:rPr>
          <w:t>20</w:t>
        </w:r>
        <w:r w:rsidR="007D0B07" w:rsidRPr="00C474ED">
          <w:rPr>
            <w:b/>
            <w:noProof/>
            <w:webHidden/>
            <w:sz w:val="20"/>
            <w:szCs w:val="20"/>
          </w:rPr>
          <w:fldChar w:fldCharType="end"/>
        </w:r>
      </w:hyperlink>
    </w:p>
    <w:p w14:paraId="65AB933B" w14:textId="77777777" w:rsidR="00DF2D3B" w:rsidRPr="00C474ED" w:rsidRDefault="00E37FF6" w:rsidP="00B27DF3">
      <w:pPr>
        <w:tabs>
          <w:tab w:val="left" w:pos="567"/>
        </w:tabs>
        <w:spacing w:before="144" w:after="144"/>
        <w:jc w:val="both"/>
        <w:rPr>
          <w:color w:val="002060"/>
          <w:sz w:val="20"/>
          <w:szCs w:val="20"/>
        </w:rPr>
      </w:pPr>
      <w:r w:rsidRPr="00C474ED">
        <w:rPr>
          <w:sz w:val="20"/>
          <w:szCs w:val="20"/>
        </w:rPr>
        <w:fldChar w:fldCharType="end"/>
      </w:r>
      <w:bookmarkEnd w:id="0"/>
    </w:p>
    <w:p w14:paraId="023C2F34" w14:textId="77777777" w:rsidR="00950922" w:rsidRPr="00C474ED" w:rsidRDefault="00950922" w:rsidP="00F534A1">
      <w:pPr>
        <w:tabs>
          <w:tab w:val="left" w:pos="567"/>
        </w:tabs>
        <w:spacing w:before="144" w:after="144"/>
        <w:jc w:val="both"/>
        <w:rPr>
          <w:b/>
        </w:rPr>
      </w:pPr>
      <w:bookmarkStart w:id="1" w:name="_Toc496285406"/>
    </w:p>
    <w:p w14:paraId="59EB9F87" w14:textId="77777777" w:rsidR="00950922" w:rsidRPr="00C474ED" w:rsidRDefault="00950922" w:rsidP="00F534A1">
      <w:pPr>
        <w:tabs>
          <w:tab w:val="left" w:pos="567"/>
        </w:tabs>
        <w:spacing w:before="144" w:after="144"/>
        <w:jc w:val="both"/>
        <w:rPr>
          <w:b/>
        </w:rPr>
      </w:pPr>
    </w:p>
    <w:p w14:paraId="1F12CB9E" w14:textId="0FFF9CD0" w:rsidR="00502E13" w:rsidRDefault="00502E13" w:rsidP="00F534A1">
      <w:pPr>
        <w:tabs>
          <w:tab w:val="left" w:pos="567"/>
        </w:tabs>
        <w:spacing w:before="144" w:after="144"/>
        <w:jc w:val="both"/>
        <w:rPr>
          <w:b/>
        </w:rPr>
      </w:pPr>
      <w:bookmarkStart w:id="2" w:name="_Hlk31204374"/>
    </w:p>
    <w:p w14:paraId="5C2F96CD" w14:textId="77777777" w:rsidR="00144931" w:rsidRPr="00C474ED" w:rsidRDefault="00144931" w:rsidP="00F534A1">
      <w:pPr>
        <w:tabs>
          <w:tab w:val="left" w:pos="567"/>
        </w:tabs>
        <w:spacing w:before="144" w:after="144"/>
        <w:jc w:val="both"/>
        <w:rPr>
          <w:b/>
        </w:rPr>
      </w:pPr>
    </w:p>
    <w:p w14:paraId="2F1A2499" w14:textId="77777777" w:rsidR="00F534A1" w:rsidRPr="00C474ED" w:rsidRDefault="00AD4442" w:rsidP="00F534A1">
      <w:pPr>
        <w:tabs>
          <w:tab w:val="left" w:pos="567"/>
        </w:tabs>
        <w:spacing w:before="144" w:after="144"/>
        <w:jc w:val="both"/>
        <w:rPr>
          <w:b/>
        </w:rPr>
      </w:pPr>
      <w:r w:rsidRPr="00C474ED">
        <w:rPr>
          <w:b/>
        </w:rPr>
        <w:lastRenderedPageBreak/>
        <w:t>1.</w:t>
      </w:r>
      <w:r w:rsidR="00245255" w:rsidRPr="00C474ED">
        <w:rPr>
          <w:b/>
        </w:rPr>
        <w:tab/>
      </w:r>
      <w:r w:rsidR="00245255" w:rsidRPr="00C474ED">
        <w:rPr>
          <w:b/>
        </w:rPr>
        <w:tab/>
      </w:r>
      <w:r w:rsidR="00E37FF6" w:rsidRPr="00C474ED">
        <w:rPr>
          <w:b/>
          <w:u w:val="single"/>
        </w:rPr>
        <w:t>GENERAL</w:t>
      </w:r>
      <w:bookmarkEnd w:id="1"/>
    </w:p>
    <w:p w14:paraId="18FABDE7" w14:textId="77777777" w:rsidR="00F534A1" w:rsidRPr="00C474ED" w:rsidRDefault="00F534A1" w:rsidP="00F534A1">
      <w:pPr>
        <w:tabs>
          <w:tab w:val="left" w:pos="567"/>
        </w:tabs>
        <w:spacing w:before="144" w:after="144"/>
        <w:jc w:val="both"/>
        <w:rPr>
          <w:spacing w:val="-3"/>
        </w:rPr>
      </w:pPr>
      <w:r w:rsidRPr="00C474ED">
        <w:rPr>
          <w:spacing w:val="-3"/>
        </w:rPr>
        <w:t>1.1</w:t>
      </w:r>
    </w:p>
    <w:p w14:paraId="665402DC" w14:textId="77777777" w:rsidR="00F534A1" w:rsidRPr="00C474ED" w:rsidRDefault="00E37FF6" w:rsidP="00F534A1">
      <w:pPr>
        <w:tabs>
          <w:tab w:val="left" w:pos="567"/>
        </w:tabs>
        <w:spacing w:before="144" w:after="144"/>
        <w:jc w:val="both"/>
        <w:rPr>
          <w:b/>
          <w:color w:val="002060"/>
          <w:u w:val="single"/>
        </w:rPr>
      </w:pPr>
      <w:r w:rsidRPr="00C474ED">
        <w:rPr>
          <w:spacing w:val="-3"/>
        </w:rPr>
        <w:t>These financial regulations govern the conduct of financial management by the council and may only be amended</w:t>
      </w:r>
      <w:r w:rsidR="007D0B07" w:rsidRPr="00C474ED">
        <w:rPr>
          <w:spacing w:val="-3"/>
        </w:rPr>
        <w:t xml:space="preserve"> or varied by resolution of the C</w:t>
      </w:r>
      <w:r w:rsidRPr="00C474ED">
        <w:rPr>
          <w:spacing w:val="-3"/>
        </w:rPr>
        <w:t xml:space="preserve">ouncil. </w:t>
      </w:r>
    </w:p>
    <w:p w14:paraId="3FFE97C0" w14:textId="77777777" w:rsidR="00F534A1" w:rsidRPr="00C474ED" w:rsidRDefault="00F534A1" w:rsidP="00F534A1">
      <w:pPr>
        <w:tabs>
          <w:tab w:val="left" w:pos="567"/>
        </w:tabs>
        <w:spacing w:before="144" w:after="144"/>
        <w:jc w:val="both"/>
        <w:rPr>
          <w:spacing w:val="-3"/>
        </w:rPr>
      </w:pPr>
      <w:r w:rsidRPr="00C474ED">
        <w:rPr>
          <w:spacing w:val="-3"/>
        </w:rPr>
        <w:t>1.2</w:t>
      </w:r>
    </w:p>
    <w:p w14:paraId="251074D2" w14:textId="77777777" w:rsidR="00F534A1" w:rsidRPr="00C474ED" w:rsidRDefault="00E37FF6" w:rsidP="00F534A1">
      <w:pPr>
        <w:tabs>
          <w:tab w:val="left" w:pos="567"/>
        </w:tabs>
        <w:spacing w:before="144" w:after="144"/>
        <w:jc w:val="both"/>
        <w:rPr>
          <w:b/>
          <w:color w:val="002060"/>
          <w:u w:val="single"/>
        </w:rPr>
      </w:pPr>
      <w:r w:rsidRPr="00C474ED">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035E6E7D" w14:textId="77777777" w:rsidR="00F534A1" w:rsidRPr="00C474ED" w:rsidRDefault="00F534A1" w:rsidP="00F534A1">
      <w:pPr>
        <w:tabs>
          <w:tab w:val="left" w:pos="567"/>
        </w:tabs>
        <w:spacing w:before="144" w:after="144"/>
        <w:jc w:val="both"/>
        <w:rPr>
          <w:spacing w:val="-3"/>
        </w:rPr>
      </w:pPr>
      <w:r w:rsidRPr="00C474ED">
        <w:rPr>
          <w:spacing w:val="-3"/>
        </w:rPr>
        <w:t>1.3</w:t>
      </w:r>
    </w:p>
    <w:p w14:paraId="58C16EDA" w14:textId="77777777" w:rsidR="00E37FF6" w:rsidRPr="00C474ED" w:rsidRDefault="00E37FF6" w:rsidP="00F534A1">
      <w:pPr>
        <w:tabs>
          <w:tab w:val="left" w:pos="567"/>
        </w:tabs>
        <w:spacing w:before="144" w:after="144"/>
        <w:jc w:val="both"/>
        <w:rPr>
          <w:b/>
          <w:color w:val="002060"/>
          <w:u w:val="single"/>
        </w:rPr>
      </w:pPr>
      <w:r w:rsidRPr="00C474ED">
        <w:rPr>
          <w:spacing w:val="-3"/>
        </w:rPr>
        <w:t>The council’s accounting control systems must include measures:</w:t>
      </w:r>
    </w:p>
    <w:p w14:paraId="0FC678F1"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for the timely production of accounts;</w:t>
      </w:r>
    </w:p>
    <w:p w14:paraId="4C1A5D90"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that provide for the safe and efficient safeguarding of public money;</w:t>
      </w:r>
    </w:p>
    <w:p w14:paraId="2A843701" w14:textId="77777777" w:rsidR="00E37FF6" w:rsidRPr="00C474ED" w:rsidRDefault="00E37FF6" w:rsidP="007D0B07">
      <w:pPr>
        <w:numPr>
          <w:ilvl w:val="2"/>
          <w:numId w:val="12"/>
        </w:numPr>
        <w:tabs>
          <w:tab w:val="left" w:pos="-1440"/>
          <w:tab w:val="left" w:pos="-720"/>
          <w:tab w:val="left" w:pos="0"/>
          <w:tab w:val="left" w:pos="1440"/>
        </w:tabs>
        <w:jc w:val="both"/>
        <w:rPr>
          <w:spacing w:val="-3"/>
        </w:rPr>
      </w:pPr>
      <w:r w:rsidRPr="00C474ED">
        <w:rPr>
          <w:spacing w:val="-3"/>
        </w:rPr>
        <w:t>to prevent and detect inaccuracy and fraud; and</w:t>
      </w:r>
    </w:p>
    <w:p w14:paraId="2D3EE51A" w14:textId="77777777" w:rsidR="005026C0" w:rsidRPr="00C474ED" w:rsidRDefault="007D0B07" w:rsidP="005026C0">
      <w:pPr>
        <w:numPr>
          <w:ilvl w:val="2"/>
          <w:numId w:val="12"/>
        </w:numPr>
        <w:tabs>
          <w:tab w:val="left" w:pos="-1440"/>
          <w:tab w:val="left" w:pos="-720"/>
          <w:tab w:val="left" w:pos="0"/>
          <w:tab w:val="left" w:pos="1440"/>
        </w:tabs>
        <w:jc w:val="both"/>
        <w:rPr>
          <w:spacing w:val="-3"/>
        </w:rPr>
      </w:pPr>
      <w:r w:rsidRPr="00C474ED">
        <w:rPr>
          <w:spacing w:val="-3"/>
        </w:rPr>
        <w:t>Identifying</w:t>
      </w:r>
      <w:r w:rsidR="00E37FF6" w:rsidRPr="00C474ED">
        <w:rPr>
          <w:spacing w:val="-3"/>
        </w:rPr>
        <w:t xml:space="preserve"> the duties of officers.</w:t>
      </w:r>
    </w:p>
    <w:p w14:paraId="60E7D1B6"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1.4</w:t>
      </w:r>
    </w:p>
    <w:p w14:paraId="386526F5" w14:textId="77777777" w:rsidR="001867BE" w:rsidRPr="00C474ED" w:rsidRDefault="001867BE" w:rsidP="001867BE">
      <w:pPr>
        <w:tabs>
          <w:tab w:val="left" w:pos="-1440"/>
          <w:tab w:val="left" w:pos="-720"/>
          <w:tab w:val="left" w:pos="0"/>
          <w:tab w:val="left" w:pos="1440"/>
        </w:tabs>
        <w:jc w:val="both"/>
        <w:rPr>
          <w:spacing w:val="-3"/>
        </w:rPr>
      </w:pPr>
    </w:p>
    <w:p w14:paraId="1B9457CD" w14:textId="77777777" w:rsidR="005026C0" w:rsidRPr="00C474ED" w:rsidRDefault="00E37FF6" w:rsidP="001867BE">
      <w:pPr>
        <w:tabs>
          <w:tab w:val="left" w:pos="-1440"/>
          <w:tab w:val="left" w:pos="-720"/>
          <w:tab w:val="left" w:pos="0"/>
          <w:tab w:val="left" w:pos="1440"/>
        </w:tabs>
        <w:jc w:val="both"/>
        <w:rPr>
          <w:spacing w:val="-3"/>
        </w:rPr>
      </w:pPr>
      <w:r w:rsidRPr="00C474ED">
        <w:rPr>
          <w:spacing w:val="-3"/>
        </w:rPr>
        <w:t>These financial regulations demonstrate how the council meets these responsibilities and requirements.</w:t>
      </w:r>
    </w:p>
    <w:p w14:paraId="24F9224D" w14:textId="77777777" w:rsidR="001867BE" w:rsidRPr="00C474ED" w:rsidRDefault="001867BE" w:rsidP="005026C0">
      <w:pPr>
        <w:tabs>
          <w:tab w:val="left" w:pos="-1440"/>
          <w:tab w:val="left" w:pos="-720"/>
          <w:tab w:val="left" w:pos="0"/>
          <w:tab w:val="left" w:pos="1440"/>
        </w:tabs>
        <w:ind w:left="1418" w:hanging="1418"/>
        <w:jc w:val="both"/>
        <w:rPr>
          <w:spacing w:val="-3"/>
        </w:rPr>
      </w:pPr>
    </w:p>
    <w:p w14:paraId="04A59AC0"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1.5</w:t>
      </w:r>
    </w:p>
    <w:p w14:paraId="602E62C2" w14:textId="77777777" w:rsidR="005026C0" w:rsidRPr="00C474ED" w:rsidRDefault="005026C0" w:rsidP="005026C0">
      <w:pPr>
        <w:tabs>
          <w:tab w:val="left" w:pos="-1440"/>
          <w:tab w:val="left" w:pos="-720"/>
          <w:tab w:val="left" w:pos="0"/>
          <w:tab w:val="left" w:pos="1440"/>
        </w:tabs>
        <w:ind w:left="1418" w:hanging="1418"/>
        <w:jc w:val="both"/>
        <w:rPr>
          <w:spacing w:val="-3"/>
        </w:rPr>
      </w:pPr>
    </w:p>
    <w:p w14:paraId="6E8F905A"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At least once a year, prior to approving the Annual Governance Statement, the council must</w:t>
      </w:r>
    </w:p>
    <w:p w14:paraId="14A1D1C5"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review the effectiveness of its system of internal control which shall be in accordance with</w:t>
      </w:r>
    </w:p>
    <w:p w14:paraId="1EF93CD3"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proper practices.</w:t>
      </w:r>
    </w:p>
    <w:p w14:paraId="5A9F1E5A" w14:textId="77777777" w:rsidR="001867BE" w:rsidRPr="00C474ED" w:rsidRDefault="001867BE" w:rsidP="005026C0">
      <w:pPr>
        <w:tabs>
          <w:tab w:val="left" w:pos="-1440"/>
          <w:tab w:val="left" w:pos="-720"/>
          <w:tab w:val="left" w:pos="0"/>
          <w:tab w:val="left" w:pos="1440"/>
        </w:tabs>
        <w:ind w:left="1418" w:hanging="1418"/>
        <w:jc w:val="both"/>
      </w:pPr>
    </w:p>
    <w:p w14:paraId="255C4946" w14:textId="77777777" w:rsidR="005026C0" w:rsidRPr="00C474ED" w:rsidRDefault="005026C0" w:rsidP="005026C0">
      <w:pPr>
        <w:tabs>
          <w:tab w:val="left" w:pos="-1440"/>
          <w:tab w:val="left" w:pos="-720"/>
          <w:tab w:val="left" w:pos="0"/>
          <w:tab w:val="left" w:pos="1440"/>
        </w:tabs>
        <w:ind w:left="1418" w:hanging="1418"/>
        <w:jc w:val="both"/>
      </w:pPr>
      <w:r w:rsidRPr="00C474ED">
        <w:t>1.6</w:t>
      </w:r>
    </w:p>
    <w:p w14:paraId="6073CF74" w14:textId="77777777" w:rsidR="005026C0" w:rsidRPr="00C474ED" w:rsidRDefault="005026C0" w:rsidP="005026C0">
      <w:pPr>
        <w:tabs>
          <w:tab w:val="left" w:pos="-1440"/>
          <w:tab w:val="left" w:pos="-720"/>
          <w:tab w:val="left" w:pos="0"/>
          <w:tab w:val="left" w:pos="1440"/>
        </w:tabs>
        <w:ind w:left="1418" w:hanging="1418"/>
        <w:jc w:val="both"/>
      </w:pPr>
    </w:p>
    <w:p w14:paraId="55EA8ADA" w14:textId="77777777" w:rsidR="001867BE" w:rsidRPr="00C474ED" w:rsidRDefault="00683465" w:rsidP="005026C0">
      <w:pPr>
        <w:tabs>
          <w:tab w:val="left" w:pos="-1440"/>
          <w:tab w:val="left" w:pos="-720"/>
          <w:tab w:val="left" w:pos="0"/>
          <w:tab w:val="left" w:pos="1440"/>
        </w:tabs>
        <w:ind w:left="1418" w:hanging="1418"/>
        <w:jc w:val="both"/>
      </w:pPr>
      <w:r w:rsidRPr="00C474ED">
        <w:t xml:space="preserve">Deliberate or wilful breach of these Regulations by an employee may give rise to disciplinary </w:t>
      </w:r>
    </w:p>
    <w:p w14:paraId="21DDB4C0" w14:textId="77777777" w:rsidR="005026C0" w:rsidRPr="00C474ED" w:rsidRDefault="00683465" w:rsidP="005026C0">
      <w:pPr>
        <w:tabs>
          <w:tab w:val="left" w:pos="-1440"/>
          <w:tab w:val="left" w:pos="-720"/>
          <w:tab w:val="left" w:pos="0"/>
          <w:tab w:val="left" w:pos="1440"/>
        </w:tabs>
        <w:ind w:left="1418" w:hanging="1418"/>
        <w:jc w:val="both"/>
        <w:rPr>
          <w:spacing w:val="-3"/>
        </w:rPr>
      </w:pPr>
      <w:r w:rsidRPr="00C474ED">
        <w:t>proceedings.</w:t>
      </w:r>
    </w:p>
    <w:p w14:paraId="516BDE46" w14:textId="77777777" w:rsidR="001867BE" w:rsidRPr="00C474ED" w:rsidRDefault="001867BE" w:rsidP="005026C0">
      <w:pPr>
        <w:tabs>
          <w:tab w:val="left" w:pos="-1440"/>
          <w:tab w:val="left" w:pos="-720"/>
          <w:tab w:val="left" w:pos="0"/>
          <w:tab w:val="left" w:pos="1440"/>
        </w:tabs>
        <w:ind w:left="1418" w:hanging="1418"/>
        <w:jc w:val="both"/>
        <w:rPr>
          <w:spacing w:val="-3"/>
        </w:rPr>
      </w:pPr>
    </w:p>
    <w:p w14:paraId="323B09EF"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1.7</w:t>
      </w:r>
    </w:p>
    <w:p w14:paraId="1DF8DBE2" w14:textId="77777777" w:rsidR="005026C0" w:rsidRPr="00C474ED" w:rsidRDefault="005026C0" w:rsidP="005026C0">
      <w:pPr>
        <w:tabs>
          <w:tab w:val="left" w:pos="-1440"/>
          <w:tab w:val="left" w:pos="-720"/>
          <w:tab w:val="left" w:pos="0"/>
          <w:tab w:val="left" w:pos="1440"/>
        </w:tabs>
        <w:ind w:left="1418" w:hanging="1418"/>
        <w:jc w:val="both"/>
        <w:rPr>
          <w:spacing w:val="-3"/>
        </w:rPr>
      </w:pPr>
    </w:p>
    <w:p w14:paraId="6F184092"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Members of Council are expected to follow the instructions within these Regulations and not</w:t>
      </w:r>
    </w:p>
    <w:p w14:paraId="10720838"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 xml:space="preserve">to entice employees to breach them. </w:t>
      </w:r>
    </w:p>
    <w:p w14:paraId="01B20478" w14:textId="77777777" w:rsidR="001867BE" w:rsidRPr="00C474ED" w:rsidRDefault="001867BE" w:rsidP="005026C0">
      <w:pPr>
        <w:tabs>
          <w:tab w:val="left" w:pos="-1440"/>
          <w:tab w:val="left" w:pos="-720"/>
          <w:tab w:val="left" w:pos="0"/>
          <w:tab w:val="left" w:pos="1440"/>
        </w:tabs>
        <w:ind w:left="1418" w:hanging="1418"/>
        <w:jc w:val="both"/>
        <w:rPr>
          <w:spacing w:val="-3"/>
        </w:rPr>
      </w:pPr>
    </w:p>
    <w:p w14:paraId="256224F2"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1.8</w:t>
      </w:r>
    </w:p>
    <w:bookmarkEnd w:id="2"/>
    <w:p w14:paraId="413017FB" w14:textId="77777777" w:rsidR="001867BE" w:rsidRPr="00C474ED" w:rsidRDefault="001867BE" w:rsidP="005026C0">
      <w:pPr>
        <w:tabs>
          <w:tab w:val="left" w:pos="-1440"/>
          <w:tab w:val="left" w:pos="-720"/>
          <w:tab w:val="left" w:pos="0"/>
          <w:tab w:val="left" w:pos="1440"/>
        </w:tabs>
        <w:ind w:left="1418" w:hanging="1418"/>
        <w:jc w:val="both"/>
        <w:rPr>
          <w:b/>
          <w:spacing w:val="-3"/>
          <w:sz w:val="28"/>
          <w:szCs w:val="28"/>
          <w:u w:val="single"/>
        </w:rPr>
      </w:pPr>
    </w:p>
    <w:p w14:paraId="6D14CE46"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b/>
          <w:spacing w:val="-3"/>
          <w:sz w:val="28"/>
          <w:szCs w:val="28"/>
          <w:u w:val="single"/>
        </w:rPr>
        <w:t>Failure to follow instructions within these Regulations brings the office of Councillor into disrepute</w:t>
      </w:r>
      <w:r w:rsidRPr="00C474ED">
        <w:rPr>
          <w:spacing w:val="-3"/>
        </w:rPr>
        <w:t>.</w:t>
      </w:r>
    </w:p>
    <w:p w14:paraId="523A4851" w14:textId="77777777" w:rsidR="005026C0" w:rsidRPr="00C474ED" w:rsidRDefault="005026C0" w:rsidP="005026C0">
      <w:pPr>
        <w:tabs>
          <w:tab w:val="left" w:pos="-1440"/>
          <w:tab w:val="left" w:pos="-720"/>
          <w:tab w:val="left" w:pos="0"/>
          <w:tab w:val="left" w:pos="1440"/>
        </w:tabs>
        <w:ind w:left="1418" w:hanging="1418"/>
        <w:jc w:val="both"/>
        <w:rPr>
          <w:spacing w:val="-3"/>
        </w:rPr>
      </w:pPr>
    </w:p>
    <w:p w14:paraId="20F5330E" w14:textId="77777777"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1.9</w:t>
      </w:r>
    </w:p>
    <w:p w14:paraId="79B45B93" w14:textId="77777777" w:rsidR="001867BE" w:rsidRPr="00C474ED" w:rsidRDefault="00E37FF6" w:rsidP="001B14C6">
      <w:pPr>
        <w:tabs>
          <w:tab w:val="left" w:pos="-1440"/>
          <w:tab w:val="left" w:pos="-720"/>
          <w:tab w:val="left" w:pos="0"/>
          <w:tab w:val="left" w:pos="1440"/>
        </w:tabs>
        <w:jc w:val="both"/>
        <w:rPr>
          <w:spacing w:val="-3"/>
        </w:rPr>
      </w:pPr>
      <w:r w:rsidRPr="00C474ED">
        <w:rPr>
          <w:spacing w:val="-3"/>
        </w:rPr>
        <w:t>The Responsible Financial Officer (RFO) holds a statutory office to be appointed by the council.</w:t>
      </w:r>
    </w:p>
    <w:p w14:paraId="172A1F26" w14:textId="77777777" w:rsidR="001867BE" w:rsidRPr="00C474ED" w:rsidRDefault="00E37FF6" w:rsidP="005026C0">
      <w:pPr>
        <w:tabs>
          <w:tab w:val="left" w:pos="-1440"/>
          <w:tab w:val="left" w:pos="-720"/>
          <w:tab w:val="left" w:pos="0"/>
          <w:tab w:val="left" w:pos="1440"/>
        </w:tabs>
        <w:ind w:left="1418" w:hanging="1418"/>
        <w:jc w:val="both"/>
        <w:rPr>
          <w:spacing w:val="-3"/>
        </w:rPr>
      </w:pPr>
      <w:r w:rsidRPr="00C474ED">
        <w:rPr>
          <w:spacing w:val="-3"/>
        </w:rPr>
        <w:t>[The Clerk has been appointed as RFO for this council and these regulations will apply</w:t>
      </w:r>
    </w:p>
    <w:p w14:paraId="45F9BB50" w14:textId="77777777" w:rsidR="005026C0" w:rsidRPr="00C474ED" w:rsidRDefault="00E37FF6" w:rsidP="005026C0">
      <w:pPr>
        <w:tabs>
          <w:tab w:val="left" w:pos="-1440"/>
          <w:tab w:val="left" w:pos="-720"/>
          <w:tab w:val="left" w:pos="0"/>
          <w:tab w:val="left" w:pos="1440"/>
        </w:tabs>
        <w:ind w:left="1418" w:hanging="1418"/>
        <w:jc w:val="both"/>
        <w:rPr>
          <w:spacing w:val="-3"/>
        </w:rPr>
      </w:pPr>
      <w:r w:rsidRPr="00C474ED">
        <w:rPr>
          <w:spacing w:val="-3"/>
        </w:rPr>
        <w:t xml:space="preserve">accordingly.] </w:t>
      </w:r>
    </w:p>
    <w:p w14:paraId="1893C2FB" w14:textId="77777777" w:rsidR="001867BE" w:rsidRPr="00C474ED" w:rsidRDefault="001867BE" w:rsidP="005026C0">
      <w:pPr>
        <w:tabs>
          <w:tab w:val="left" w:pos="-1440"/>
          <w:tab w:val="left" w:pos="-720"/>
          <w:tab w:val="left" w:pos="0"/>
          <w:tab w:val="left" w:pos="1440"/>
        </w:tabs>
        <w:ind w:left="1418" w:hanging="1418"/>
        <w:jc w:val="both"/>
        <w:rPr>
          <w:spacing w:val="-3"/>
        </w:rPr>
      </w:pPr>
    </w:p>
    <w:p w14:paraId="6AF9ECCB" w14:textId="57DE83BC" w:rsidR="00144931" w:rsidRDefault="002A1990" w:rsidP="005026C0">
      <w:pPr>
        <w:tabs>
          <w:tab w:val="left" w:pos="-1440"/>
          <w:tab w:val="left" w:pos="-720"/>
          <w:tab w:val="left" w:pos="0"/>
          <w:tab w:val="left" w:pos="1440"/>
        </w:tabs>
        <w:ind w:left="1418" w:hanging="1418"/>
        <w:jc w:val="both"/>
        <w:rPr>
          <w:spacing w:val="-3"/>
        </w:rPr>
      </w:pPr>
      <w:r>
        <w:rPr>
          <w:rStyle w:val="FootnoteReference"/>
          <w:spacing w:val="-3"/>
        </w:rPr>
        <w:lastRenderedPageBreak/>
        <w:footnoteReference w:id="1"/>
      </w:r>
    </w:p>
    <w:p w14:paraId="77ABE5A1" w14:textId="5EC5F2A1" w:rsidR="005026C0" w:rsidRPr="00C474ED" w:rsidRDefault="005026C0" w:rsidP="005026C0">
      <w:pPr>
        <w:tabs>
          <w:tab w:val="left" w:pos="-1440"/>
          <w:tab w:val="left" w:pos="-720"/>
          <w:tab w:val="left" w:pos="0"/>
          <w:tab w:val="left" w:pos="1440"/>
        </w:tabs>
        <w:ind w:left="1418" w:hanging="1418"/>
        <w:jc w:val="both"/>
        <w:rPr>
          <w:spacing w:val="-3"/>
        </w:rPr>
      </w:pPr>
      <w:r w:rsidRPr="00C474ED">
        <w:rPr>
          <w:spacing w:val="-3"/>
        </w:rPr>
        <w:t>1.10</w:t>
      </w:r>
    </w:p>
    <w:p w14:paraId="18955883" w14:textId="77777777" w:rsidR="005026C0" w:rsidRPr="00C474ED" w:rsidRDefault="005026C0" w:rsidP="005026C0">
      <w:pPr>
        <w:tabs>
          <w:tab w:val="left" w:pos="-1440"/>
          <w:tab w:val="left" w:pos="-720"/>
          <w:tab w:val="left" w:pos="0"/>
          <w:tab w:val="left" w:pos="1440"/>
        </w:tabs>
        <w:ind w:left="1418" w:hanging="1418"/>
        <w:jc w:val="both"/>
        <w:rPr>
          <w:spacing w:val="-3"/>
        </w:rPr>
      </w:pPr>
    </w:p>
    <w:p w14:paraId="3471595B" w14:textId="77777777" w:rsidR="00E37FF6" w:rsidRPr="00C474ED" w:rsidRDefault="00E37FF6" w:rsidP="005026C0">
      <w:pPr>
        <w:tabs>
          <w:tab w:val="left" w:pos="-1440"/>
          <w:tab w:val="left" w:pos="-720"/>
          <w:tab w:val="left" w:pos="0"/>
          <w:tab w:val="left" w:pos="1440"/>
        </w:tabs>
        <w:ind w:left="1418" w:hanging="1418"/>
        <w:jc w:val="both"/>
        <w:rPr>
          <w:spacing w:val="-3"/>
        </w:rPr>
      </w:pPr>
      <w:r w:rsidRPr="00C474ED">
        <w:rPr>
          <w:spacing w:val="-3"/>
        </w:rPr>
        <w:t>The RFO;</w:t>
      </w:r>
    </w:p>
    <w:p w14:paraId="7B7DC1A3" w14:textId="77777777" w:rsidR="00E37FF6" w:rsidRPr="00C474ED" w:rsidRDefault="00E37FF6" w:rsidP="007D0B07">
      <w:pPr>
        <w:numPr>
          <w:ilvl w:val="2"/>
          <w:numId w:val="12"/>
        </w:numPr>
        <w:jc w:val="both"/>
      </w:pPr>
      <w:r w:rsidRPr="00C474ED">
        <w:t xml:space="preserve">acts under the policy direction of the council; </w:t>
      </w:r>
    </w:p>
    <w:p w14:paraId="227A724B" w14:textId="77777777" w:rsidR="00E37FF6" w:rsidRPr="00C474ED" w:rsidRDefault="00E37FF6" w:rsidP="007D0B07">
      <w:pPr>
        <w:numPr>
          <w:ilvl w:val="2"/>
          <w:numId w:val="12"/>
        </w:numPr>
        <w:jc w:val="both"/>
      </w:pPr>
      <w:r w:rsidRPr="00C474ED">
        <w:t>administers the council's financial affairs in accordance with all Acts, Regulations and proper practices;</w:t>
      </w:r>
    </w:p>
    <w:p w14:paraId="4E7F6643" w14:textId="77777777" w:rsidR="00E37FF6" w:rsidRPr="00C474ED" w:rsidRDefault="00E37FF6" w:rsidP="007D0B07">
      <w:pPr>
        <w:numPr>
          <w:ilvl w:val="2"/>
          <w:numId w:val="12"/>
        </w:numPr>
        <w:jc w:val="both"/>
      </w:pPr>
      <w:r w:rsidRPr="00C474ED">
        <w:t>determines on behalf of the council its accounting records and accounting control systems;</w:t>
      </w:r>
    </w:p>
    <w:p w14:paraId="0882E8F7" w14:textId="77777777" w:rsidR="00E37FF6" w:rsidRPr="00C474ED" w:rsidRDefault="00E37FF6" w:rsidP="007D0B07">
      <w:pPr>
        <w:numPr>
          <w:ilvl w:val="2"/>
          <w:numId w:val="12"/>
        </w:numPr>
        <w:jc w:val="both"/>
      </w:pPr>
      <w:r w:rsidRPr="00C474ED">
        <w:t>ensures the accounting control systems are observed;</w:t>
      </w:r>
    </w:p>
    <w:p w14:paraId="2130104B" w14:textId="77777777" w:rsidR="00E37FF6" w:rsidRPr="00C474ED" w:rsidRDefault="00E37FF6" w:rsidP="007D0B07">
      <w:pPr>
        <w:numPr>
          <w:ilvl w:val="2"/>
          <w:numId w:val="12"/>
        </w:numPr>
        <w:jc w:val="both"/>
      </w:pPr>
      <w:r w:rsidRPr="00C474ED">
        <w:t>maintains the accounting records of the council up to date in accordance with proper practices;</w:t>
      </w:r>
    </w:p>
    <w:p w14:paraId="4BEDC870" w14:textId="77777777" w:rsidR="00E37FF6" w:rsidRPr="00C474ED" w:rsidRDefault="00E37FF6" w:rsidP="007D0B07">
      <w:pPr>
        <w:numPr>
          <w:ilvl w:val="2"/>
          <w:numId w:val="12"/>
        </w:numPr>
        <w:jc w:val="both"/>
      </w:pPr>
      <w:r w:rsidRPr="00C474ED">
        <w:t xml:space="preserve">assists the council to secure economy, efficiency and effectiveness in the use of its resources; and </w:t>
      </w:r>
    </w:p>
    <w:p w14:paraId="7C2F5D8E" w14:textId="77777777" w:rsidR="00E37FF6" w:rsidRPr="00C474ED" w:rsidRDefault="007D0B07" w:rsidP="007D0B07">
      <w:pPr>
        <w:numPr>
          <w:ilvl w:val="2"/>
          <w:numId w:val="12"/>
        </w:numPr>
        <w:jc w:val="both"/>
      </w:pPr>
      <w:r w:rsidRPr="00C474ED">
        <w:t>Produces</w:t>
      </w:r>
      <w:r w:rsidR="00E37FF6" w:rsidRPr="00C474ED">
        <w:t xml:space="preserve"> financial management information as required by the council.</w:t>
      </w:r>
    </w:p>
    <w:p w14:paraId="40250DDE"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1.11</w:t>
      </w:r>
    </w:p>
    <w:p w14:paraId="6891CC19"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C474ED">
        <w:rPr>
          <w:rStyle w:val="FootnoteCharacters"/>
        </w:rPr>
        <w:footnoteReference w:id="2"/>
      </w:r>
      <w:r w:rsidRPr="00C474ED">
        <w:t>.</w:t>
      </w:r>
    </w:p>
    <w:p w14:paraId="3C4FBBBD"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1.12</w:t>
      </w:r>
    </w:p>
    <w:p w14:paraId="59E227A3"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The accounting records determined by the RFO shall in particular contain:</w:t>
      </w:r>
    </w:p>
    <w:p w14:paraId="54177A38" w14:textId="77777777" w:rsidR="00E37FF6" w:rsidRPr="00C474ED" w:rsidRDefault="00E37FF6">
      <w:pPr>
        <w:numPr>
          <w:ilvl w:val="0"/>
          <w:numId w:val="5"/>
        </w:numPr>
        <w:spacing w:before="144" w:after="144" w:line="276" w:lineRule="auto"/>
        <w:jc w:val="both"/>
      </w:pPr>
      <w:r w:rsidRPr="00C474ED">
        <w:t>entries from day to day of all sums of money received and expended by the council and the matters to which the income and expenditure or receipts and payments account relate;</w:t>
      </w:r>
    </w:p>
    <w:p w14:paraId="23B8A6AA" w14:textId="77777777" w:rsidR="00E37FF6" w:rsidRPr="00C474ED" w:rsidRDefault="00E37FF6">
      <w:pPr>
        <w:numPr>
          <w:ilvl w:val="0"/>
          <w:numId w:val="5"/>
        </w:numPr>
        <w:spacing w:before="144" w:after="144" w:line="276" w:lineRule="auto"/>
        <w:jc w:val="both"/>
      </w:pPr>
      <w:r w:rsidRPr="00C474ED">
        <w:t>a record of the assets and liabilities of the council; and</w:t>
      </w:r>
    </w:p>
    <w:p w14:paraId="7DDE85F2" w14:textId="77777777" w:rsidR="005026C0" w:rsidRPr="00C474ED" w:rsidRDefault="00F14C70" w:rsidP="005026C0">
      <w:pPr>
        <w:numPr>
          <w:ilvl w:val="0"/>
          <w:numId w:val="5"/>
        </w:numPr>
        <w:spacing w:before="144" w:after="144" w:line="276" w:lineRule="auto"/>
        <w:jc w:val="both"/>
      </w:pPr>
      <w:r w:rsidRPr="00C474ED">
        <w:t>Wherever</w:t>
      </w:r>
      <w:r w:rsidR="00E37FF6" w:rsidRPr="00C474ED">
        <w:t xml:space="preserve"> relevant, a record of the council’s income and expenditure in relation to claims made, or to be made, for any contribution, grant or subsidy.</w:t>
      </w:r>
    </w:p>
    <w:p w14:paraId="5CC58BF9" w14:textId="77777777" w:rsidR="005026C0" w:rsidRPr="00C474ED" w:rsidRDefault="005026C0" w:rsidP="005026C0">
      <w:pPr>
        <w:tabs>
          <w:tab w:val="left" w:pos="0"/>
        </w:tabs>
        <w:spacing w:before="144" w:after="144" w:line="276" w:lineRule="auto"/>
        <w:ind w:left="1418" w:hanging="1418"/>
        <w:jc w:val="both"/>
      </w:pPr>
      <w:r w:rsidRPr="00C474ED">
        <w:t>1.13</w:t>
      </w:r>
    </w:p>
    <w:p w14:paraId="2197C16D" w14:textId="77777777" w:rsidR="00E37FF6" w:rsidRPr="00C474ED" w:rsidRDefault="00E37FF6" w:rsidP="005026C0">
      <w:pPr>
        <w:tabs>
          <w:tab w:val="left" w:pos="0"/>
        </w:tabs>
        <w:spacing w:before="144" w:after="144" w:line="276" w:lineRule="auto"/>
        <w:ind w:left="1418" w:hanging="1418"/>
        <w:jc w:val="both"/>
      </w:pPr>
      <w:r w:rsidRPr="00C474ED">
        <w:t>The accounting control systems determined by the RFO shall include:</w:t>
      </w:r>
    </w:p>
    <w:p w14:paraId="55E430A3" w14:textId="77777777" w:rsidR="00E37FF6" w:rsidRPr="00C474ED" w:rsidRDefault="00E37FF6">
      <w:pPr>
        <w:numPr>
          <w:ilvl w:val="2"/>
          <w:numId w:val="3"/>
        </w:numPr>
        <w:spacing w:before="144" w:after="144" w:line="276" w:lineRule="auto"/>
        <w:ind w:left="1418" w:hanging="567"/>
        <w:jc w:val="both"/>
      </w:pPr>
      <w:r w:rsidRPr="00C474ED">
        <w:t xml:space="preserve">procedures to ensure that the financial transactions of the council are recorded as soon as reasonably practicable and as accurately and reasonably as possible; </w:t>
      </w:r>
    </w:p>
    <w:p w14:paraId="2E2AC657" w14:textId="77777777" w:rsidR="00E37FF6" w:rsidRPr="00C474ED" w:rsidRDefault="00E37FF6">
      <w:pPr>
        <w:numPr>
          <w:ilvl w:val="2"/>
          <w:numId w:val="3"/>
        </w:numPr>
        <w:spacing w:before="144" w:after="144" w:line="276" w:lineRule="auto"/>
        <w:ind w:left="1418" w:hanging="567"/>
        <w:jc w:val="both"/>
      </w:pPr>
      <w:r w:rsidRPr="00C474ED">
        <w:t>procedures to enable the prevention and detection of inaccuracies and fraud and the ability to reconstruct any lost records;</w:t>
      </w:r>
    </w:p>
    <w:p w14:paraId="3A07CB60" w14:textId="77777777" w:rsidR="00E37FF6" w:rsidRPr="00C474ED" w:rsidRDefault="00E37FF6">
      <w:pPr>
        <w:numPr>
          <w:ilvl w:val="2"/>
          <w:numId w:val="3"/>
        </w:numPr>
        <w:spacing w:before="144" w:after="144" w:line="276" w:lineRule="auto"/>
        <w:ind w:left="1418" w:hanging="567"/>
        <w:jc w:val="both"/>
      </w:pPr>
      <w:r w:rsidRPr="00C474ED">
        <w:lastRenderedPageBreak/>
        <w:t>identification of the duties of officers dealing with financial transactions and division of responsibilities of those officers in relation to significant transactions;</w:t>
      </w:r>
    </w:p>
    <w:p w14:paraId="5811FE8F" w14:textId="77777777" w:rsidR="00E37FF6" w:rsidRPr="00C474ED" w:rsidRDefault="00E37FF6">
      <w:pPr>
        <w:numPr>
          <w:ilvl w:val="2"/>
          <w:numId w:val="3"/>
        </w:numPr>
        <w:spacing w:before="144" w:after="144" w:line="276" w:lineRule="auto"/>
        <w:ind w:left="1418" w:hanging="567"/>
        <w:jc w:val="both"/>
      </w:pPr>
      <w:r w:rsidRPr="00C474ED">
        <w:t>procedures to ensure that uncollectable amounts, including any bad debts are not submitted to the council for approval to be written off except with the approval of the RFO and that the approvals are shown in the accounting records; and</w:t>
      </w:r>
    </w:p>
    <w:p w14:paraId="455FA83D" w14:textId="77777777" w:rsidR="005026C0" w:rsidRPr="00C474ED" w:rsidRDefault="007D0B07" w:rsidP="005026C0">
      <w:pPr>
        <w:numPr>
          <w:ilvl w:val="2"/>
          <w:numId w:val="3"/>
        </w:numPr>
        <w:spacing w:before="144" w:after="144" w:line="276" w:lineRule="auto"/>
        <w:ind w:left="1418" w:hanging="567"/>
        <w:jc w:val="both"/>
      </w:pPr>
      <w:r w:rsidRPr="00C474ED">
        <w:t>Measures</w:t>
      </w:r>
      <w:r w:rsidR="00E37FF6" w:rsidRPr="00C474ED">
        <w:t xml:space="preserve"> to ensure that risk is properly managed.</w:t>
      </w:r>
    </w:p>
    <w:p w14:paraId="01C60268" w14:textId="77777777" w:rsidR="005026C0" w:rsidRPr="00C474ED" w:rsidRDefault="005026C0" w:rsidP="005026C0">
      <w:pPr>
        <w:tabs>
          <w:tab w:val="left" w:pos="0"/>
        </w:tabs>
        <w:spacing w:before="144" w:after="144" w:line="276" w:lineRule="auto"/>
        <w:ind w:left="1418" w:hanging="1418"/>
        <w:jc w:val="both"/>
      </w:pPr>
      <w:r w:rsidRPr="00C474ED">
        <w:t>1.14</w:t>
      </w:r>
    </w:p>
    <w:p w14:paraId="245705E2" w14:textId="77777777" w:rsidR="00E37FF6" w:rsidRPr="00C474ED" w:rsidRDefault="00E37FF6" w:rsidP="005026C0">
      <w:pPr>
        <w:tabs>
          <w:tab w:val="left" w:pos="0"/>
        </w:tabs>
        <w:spacing w:before="144" w:after="144" w:line="276" w:lineRule="auto"/>
        <w:ind w:left="1418" w:hanging="1418"/>
        <w:jc w:val="both"/>
      </w:pPr>
      <w:r w:rsidRPr="00C474ED">
        <w:t>The council is not empowered by these Regulations or otherwise to delegate certain specified decisions. In particular any decision regarding:</w:t>
      </w:r>
    </w:p>
    <w:p w14:paraId="39896820" w14:textId="77777777" w:rsidR="00E37FF6" w:rsidRPr="00C474ED" w:rsidRDefault="00E37FF6" w:rsidP="007D0B07">
      <w:pPr>
        <w:numPr>
          <w:ilvl w:val="2"/>
          <w:numId w:val="10"/>
        </w:numPr>
        <w:ind w:left="1418" w:hanging="567"/>
        <w:jc w:val="both"/>
      </w:pPr>
      <w:r w:rsidRPr="00C474ED">
        <w:t>setting the final budget or the precept (Council Tax Requirement);</w:t>
      </w:r>
    </w:p>
    <w:p w14:paraId="676C66DE" w14:textId="77777777" w:rsidR="00E37FF6" w:rsidRPr="00C474ED" w:rsidRDefault="00E37FF6" w:rsidP="007D0B07">
      <w:pPr>
        <w:numPr>
          <w:ilvl w:val="2"/>
          <w:numId w:val="10"/>
        </w:numPr>
        <w:ind w:left="1418" w:hanging="567"/>
        <w:jc w:val="both"/>
      </w:pPr>
      <w:r w:rsidRPr="00C474ED">
        <w:t>approving accounting statements;</w:t>
      </w:r>
    </w:p>
    <w:p w14:paraId="44B34B48" w14:textId="77777777" w:rsidR="00E37FF6" w:rsidRPr="00C474ED" w:rsidRDefault="00E37FF6" w:rsidP="007D0B07">
      <w:pPr>
        <w:numPr>
          <w:ilvl w:val="2"/>
          <w:numId w:val="10"/>
        </w:numPr>
        <w:ind w:left="1418" w:hanging="567"/>
        <w:jc w:val="both"/>
      </w:pPr>
      <w:r w:rsidRPr="00C474ED">
        <w:t>approving an annual governance statement;</w:t>
      </w:r>
    </w:p>
    <w:p w14:paraId="2D5BF3EE" w14:textId="77777777" w:rsidR="00E37FF6" w:rsidRPr="00C474ED" w:rsidRDefault="00E37FF6" w:rsidP="007D0B07">
      <w:pPr>
        <w:numPr>
          <w:ilvl w:val="2"/>
          <w:numId w:val="10"/>
        </w:numPr>
        <w:ind w:left="1418" w:hanging="567"/>
        <w:jc w:val="both"/>
      </w:pPr>
      <w:r w:rsidRPr="00C474ED">
        <w:t>borrowing;</w:t>
      </w:r>
    </w:p>
    <w:p w14:paraId="3BA9C515" w14:textId="77777777" w:rsidR="00E37FF6" w:rsidRPr="00C474ED" w:rsidRDefault="00E37FF6" w:rsidP="007D0B07">
      <w:pPr>
        <w:numPr>
          <w:ilvl w:val="2"/>
          <w:numId w:val="10"/>
        </w:numPr>
        <w:ind w:left="1418" w:hanging="567"/>
        <w:jc w:val="both"/>
      </w:pPr>
      <w:r w:rsidRPr="00C474ED">
        <w:t>writing off bad debts;</w:t>
      </w:r>
    </w:p>
    <w:p w14:paraId="7AFA8560" w14:textId="77777777" w:rsidR="007D0B07" w:rsidRPr="00C474ED" w:rsidRDefault="00E37FF6" w:rsidP="007D0B07">
      <w:pPr>
        <w:numPr>
          <w:ilvl w:val="2"/>
          <w:numId w:val="10"/>
        </w:numPr>
        <w:ind w:left="1356" w:hanging="505"/>
        <w:jc w:val="both"/>
      </w:pPr>
      <w:r w:rsidRPr="00C474ED">
        <w:t>declaring eligibility for the General Power of Competence; and</w:t>
      </w:r>
    </w:p>
    <w:p w14:paraId="77DBB067" w14:textId="77777777" w:rsidR="00E37FF6" w:rsidRPr="00C474ED" w:rsidRDefault="007D0B07" w:rsidP="007D0B07">
      <w:pPr>
        <w:numPr>
          <w:ilvl w:val="2"/>
          <w:numId w:val="10"/>
        </w:numPr>
        <w:ind w:left="1356" w:hanging="505"/>
        <w:jc w:val="both"/>
      </w:pPr>
      <w:r w:rsidRPr="00C474ED">
        <w:t>Addressing</w:t>
      </w:r>
      <w:r w:rsidR="00E37FF6" w:rsidRPr="00C474ED">
        <w:t xml:space="preserve"> recommendations in any report from the internal or external </w:t>
      </w:r>
      <w:r w:rsidR="00F14C70" w:rsidRPr="00C474ED">
        <w:t>auditors</w:t>
      </w:r>
      <w:r w:rsidRPr="00C474ED">
        <w:t xml:space="preserve"> </w:t>
      </w:r>
      <w:r w:rsidR="00E37FF6" w:rsidRPr="00C474ED">
        <w:t xml:space="preserve">shall be a matter for the full council only. </w:t>
      </w:r>
    </w:p>
    <w:p w14:paraId="420B5B6D" w14:textId="77777777" w:rsidR="005026C0" w:rsidRPr="00C474ED" w:rsidRDefault="005026C0" w:rsidP="005026C0">
      <w:pPr>
        <w:tabs>
          <w:tab w:val="left" w:pos="-1440"/>
          <w:tab w:val="left" w:pos="-720"/>
          <w:tab w:val="left" w:pos="0"/>
          <w:tab w:val="left" w:pos="1440"/>
        </w:tabs>
        <w:spacing w:before="144" w:after="144" w:line="276" w:lineRule="auto"/>
        <w:jc w:val="both"/>
      </w:pPr>
      <w:r w:rsidRPr="00C474ED">
        <w:t>1.15</w:t>
      </w:r>
    </w:p>
    <w:p w14:paraId="48BF2FC0" w14:textId="77777777" w:rsidR="00E37FF6" w:rsidRPr="00C474ED" w:rsidRDefault="00E37FF6" w:rsidP="005026C0">
      <w:pPr>
        <w:tabs>
          <w:tab w:val="left" w:pos="-1440"/>
          <w:tab w:val="left" w:pos="-720"/>
          <w:tab w:val="left" w:pos="0"/>
          <w:tab w:val="left" w:pos="1440"/>
        </w:tabs>
        <w:spacing w:before="144" w:after="144" w:line="276" w:lineRule="auto"/>
        <w:jc w:val="both"/>
      </w:pPr>
      <w:r w:rsidRPr="00C474ED">
        <w:t xml:space="preserve">In </w:t>
      </w:r>
      <w:proofErr w:type="gramStart"/>
      <w:r w:rsidRPr="00C474ED">
        <w:t>addition</w:t>
      </w:r>
      <w:proofErr w:type="gramEnd"/>
      <w:r w:rsidRPr="00C474ED">
        <w:t xml:space="preserve"> the council must:</w:t>
      </w:r>
    </w:p>
    <w:p w14:paraId="6997B9B4" w14:textId="77777777" w:rsidR="00E37FF6" w:rsidRPr="00C474ED" w:rsidRDefault="00E37FF6" w:rsidP="007D0B07">
      <w:pPr>
        <w:numPr>
          <w:ilvl w:val="0"/>
          <w:numId w:val="4"/>
        </w:numPr>
        <w:ind w:left="1418" w:hanging="567"/>
        <w:jc w:val="both"/>
      </w:pPr>
      <w:r w:rsidRPr="00C474ED">
        <w:t xml:space="preserve">determine and keep under regular review the bank mandate for all council bank accounts; </w:t>
      </w:r>
    </w:p>
    <w:p w14:paraId="7CBC303D" w14:textId="77777777" w:rsidR="00E37FF6" w:rsidRPr="00C474ED" w:rsidRDefault="00E37FF6" w:rsidP="007D0B07">
      <w:pPr>
        <w:numPr>
          <w:ilvl w:val="0"/>
          <w:numId w:val="4"/>
        </w:numPr>
        <w:ind w:left="1418" w:hanging="567"/>
        <w:jc w:val="both"/>
      </w:pPr>
      <w:r w:rsidRPr="00C474ED">
        <w:t xml:space="preserve">approve any grant or a single commitment </w:t>
      </w:r>
    </w:p>
    <w:p w14:paraId="5A938C0B" w14:textId="77777777" w:rsidR="00E37FF6" w:rsidRPr="00C474ED" w:rsidRDefault="007D0B07" w:rsidP="007D0B07">
      <w:pPr>
        <w:numPr>
          <w:ilvl w:val="0"/>
          <w:numId w:val="4"/>
        </w:numPr>
        <w:ind w:left="1418" w:hanging="567"/>
        <w:jc w:val="both"/>
      </w:pPr>
      <w:r w:rsidRPr="00C474ED">
        <w:t>In</w:t>
      </w:r>
      <w:r w:rsidR="00E37FF6" w:rsidRPr="00C474ED">
        <w:t xml:space="preserve"> respect of the annual salary for any employee have regard to recommendations about annual salaries of employees made by the relevant Committee in accordance with its terms of reference.</w:t>
      </w:r>
    </w:p>
    <w:p w14:paraId="697073CF" w14:textId="77777777" w:rsidR="008B1AE2" w:rsidRPr="00C474ED" w:rsidRDefault="008B1AE2" w:rsidP="000342F2">
      <w:pPr>
        <w:tabs>
          <w:tab w:val="left" w:pos="-1440"/>
          <w:tab w:val="left" w:pos="-720"/>
          <w:tab w:val="left" w:pos="0"/>
        </w:tabs>
        <w:spacing w:beforeLines="60" w:before="144" w:afterLines="60" w:after="144" w:line="276" w:lineRule="auto"/>
        <w:ind w:left="1440" w:hanging="1440"/>
        <w:jc w:val="both"/>
      </w:pPr>
      <w:r w:rsidRPr="00C474ED">
        <w:t>1.16</w:t>
      </w:r>
    </w:p>
    <w:p w14:paraId="1A17C908" w14:textId="77777777" w:rsidR="00245255" w:rsidRPr="00C474ED" w:rsidRDefault="004D7BB2" w:rsidP="00245255">
      <w:pPr>
        <w:tabs>
          <w:tab w:val="left" w:pos="-1440"/>
          <w:tab w:val="left" w:pos="-720"/>
          <w:tab w:val="left" w:pos="0"/>
        </w:tabs>
        <w:spacing w:beforeLines="60" w:before="144" w:afterLines="60" w:after="144" w:line="276" w:lineRule="auto"/>
        <w:jc w:val="both"/>
      </w:pPr>
      <w:r w:rsidRPr="00C474ED">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r w:rsidR="00245255" w:rsidRPr="00C474ED">
        <w:t xml:space="preserve"> </w:t>
      </w:r>
    </w:p>
    <w:p w14:paraId="1D8802E9" w14:textId="77777777" w:rsidR="004D7BB2" w:rsidRPr="00C474ED" w:rsidRDefault="004D7BB2" w:rsidP="00245255">
      <w:pPr>
        <w:tabs>
          <w:tab w:val="left" w:pos="-1440"/>
          <w:tab w:val="left" w:pos="-720"/>
          <w:tab w:val="left" w:pos="0"/>
        </w:tabs>
        <w:spacing w:beforeLines="60" w:before="144" w:afterLines="60" w:after="144" w:line="276" w:lineRule="auto"/>
        <w:jc w:val="both"/>
      </w:pPr>
      <w:r w:rsidRPr="00C474ED">
        <w:t xml:space="preserve">In these financial regulations the term ‘proper practice’ or ‘proper practices’ shall refer to guidance issued </w:t>
      </w:r>
      <w:proofErr w:type="gramStart"/>
      <w:r w:rsidRPr="00C474ED">
        <w:t xml:space="preserve">in </w:t>
      </w:r>
      <w:r w:rsidRPr="00C474ED">
        <w:rPr>
          <w:color w:val="000000"/>
        </w:rPr>
        <w:t xml:space="preserve"> </w:t>
      </w:r>
      <w:r w:rsidRPr="00C474ED">
        <w:rPr>
          <w:i/>
          <w:color w:val="000000"/>
        </w:rPr>
        <w:t>Governance</w:t>
      </w:r>
      <w:proofErr w:type="gramEnd"/>
      <w:r w:rsidRPr="00C474ED">
        <w:rPr>
          <w:i/>
          <w:color w:val="000000"/>
        </w:rPr>
        <w:t xml:space="preserve"> and Accountability for Local Councils  - a Practitioners’ Guide (England) </w:t>
      </w:r>
      <w:r w:rsidRPr="00C474ED">
        <w:rPr>
          <w:color w:val="000000"/>
        </w:rPr>
        <w:t>issued by the Joint Practitioners Advisory Group (JPAG), available from the websites of NALC and the Society for Local Council Clerks (SLCC).</w:t>
      </w:r>
    </w:p>
    <w:p w14:paraId="05E477AB" w14:textId="77777777" w:rsidR="004D7BB2" w:rsidRPr="00C474ED" w:rsidRDefault="004D7BB2" w:rsidP="004D7BB2">
      <w:pPr>
        <w:ind w:left="851"/>
        <w:jc w:val="both"/>
      </w:pPr>
    </w:p>
    <w:p w14:paraId="28CF987D" w14:textId="77777777" w:rsidR="00E37FF6" w:rsidRPr="00C474ED" w:rsidRDefault="00245255" w:rsidP="00245255">
      <w:pPr>
        <w:pStyle w:val="Heading1111"/>
        <w:numPr>
          <w:ilvl w:val="0"/>
          <w:numId w:val="12"/>
        </w:numPr>
        <w:rPr>
          <w:u w:val="single"/>
        </w:rPr>
      </w:pPr>
      <w:bookmarkStart w:id="3" w:name="_Toc496285407"/>
      <w:r w:rsidRPr="00C474ED">
        <w:t xml:space="preserve">              </w:t>
      </w:r>
      <w:r w:rsidR="00E37FF6" w:rsidRPr="00C474ED">
        <w:rPr>
          <w:u w:val="single"/>
        </w:rPr>
        <w:t>ACCOUNTING AND AUDIT (INTERNAL AND EXTERNAL)</w:t>
      </w:r>
      <w:bookmarkEnd w:id="3"/>
    </w:p>
    <w:p w14:paraId="3F19C42F" w14:textId="77777777" w:rsidR="008B1AE2" w:rsidRPr="00C474ED" w:rsidRDefault="00AD4442" w:rsidP="00AD4442">
      <w:pPr>
        <w:pStyle w:val="ListParagraph"/>
        <w:numPr>
          <w:ilvl w:val="1"/>
          <w:numId w:val="25"/>
        </w:numPr>
        <w:tabs>
          <w:tab w:val="left" w:pos="-1440"/>
          <w:tab w:val="left" w:pos="-720"/>
          <w:tab w:val="left" w:pos="0"/>
          <w:tab w:val="left" w:pos="851"/>
          <w:tab w:val="left" w:pos="1440"/>
        </w:tabs>
        <w:spacing w:before="144" w:after="144" w:line="276" w:lineRule="auto"/>
        <w:jc w:val="both"/>
        <w:rPr>
          <w:spacing w:val="-3"/>
        </w:rPr>
      </w:pPr>
      <w:r w:rsidRPr="00C474ED">
        <w:rPr>
          <w:spacing w:val="-3"/>
        </w:rPr>
        <w:t xml:space="preserve">           </w:t>
      </w:r>
    </w:p>
    <w:p w14:paraId="5A881192" w14:textId="77777777" w:rsidR="00E37FF6" w:rsidRPr="00C474ED" w:rsidRDefault="00E37FF6" w:rsidP="00245255">
      <w:pPr>
        <w:tabs>
          <w:tab w:val="left" w:pos="-1440"/>
          <w:tab w:val="left" w:pos="-720"/>
          <w:tab w:val="left" w:pos="0"/>
          <w:tab w:val="left" w:pos="851"/>
          <w:tab w:val="left" w:pos="1440"/>
        </w:tabs>
        <w:spacing w:before="144" w:after="144" w:line="276" w:lineRule="auto"/>
        <w:jc w:val="both"/>
        <w:rPr>
          <w:spacing w:val="-3"/>
        </w:rPr>
      </w:pPr>
      <w:r w:rsidRPr="00C474ED">
        <w:rPr>
          <w:spacing w:val="-3"/>
        </w:rPr>
        <w:lastRenderedPageBreak/>
        <w:t xml:space="preserve">All accounting procedures and financial records of the council shall be determined </w:t>
      </w:r>
      <w:r w:rsidR="00AD4442" w:rsidRPr="00C474ED">
        <w:rPr>
          <w:spacing w:val="-3"/>
        </w:rPr>
        <w:t xml:space="preserve">  </w:t>
      </w:r>
      <w:r w:rsidRPr="00C474ED">
        <w:rPr>
          <w:spacing w:val="-3"/>
        </w:rPr>
        <w:t xml:space="preserve">by the RFO in accordance with the Accounts and Audit Regulations, appropriate Guidance and proper practices. </w:t>
      </w:r>
    </w:p>
    <w:p w14:paraId="3116E75B" w14:textId="77777777" w:rsidR="00E64733" w:rsidRPr="00C474ED" w:rsidRDefault="00E64733" w:rsidP="00E64733">
      <w:pPr>
        <w:tabs>
          <w:tab w:val="left" w:pos="-1440"/>
          <w:tab w:val="left" w:pos="-720"/>
          <w:tab w:val="left" w:pos="0"/>
          <w:tab w:val="left" w:pos="1440"/>
        </w:tabs>
        <w:spacing w:before="144" w:after="144" w:line="276" w:lineRule="auto"/>
        <w:jc w:val="both"/>
        <w:rPr>
          <w:spacing w:val="-3"/>
        </w:rPr>
      </w:pPr>
      <w:r w:rsidRPr="00C474ED">
        <w:rPr>
          <w:spacing w:val="-3"/>
        </w:rPr>
        <w:t>2.2</w:t>
      </w:r>
    </w:p>
    <w:p w14:paraId="56B65550" w14:textId="77777777" w:rsidR="00924692" w:rsidRPr="00C474ED" w:rsidRDefault="00D92ADA" w:rsidP="0059656E">
      <w:pPr>
        <w:tabs>
          <w:tab w:val="left" w:pos="-1440"/>
          <w:tab w:val="left" w:pos="-720"/>
          <w:tab w:val="left" w:pos="0"/>
          <w:tab w:val="left" w:pos="1440"/>
        </w:tabs>
        <w:jc w:val="both"/>
        <w:rPr>
          <w:spacing w:val="-3"/>
        </w:rPr>
      </w:pPr>
      <w:r w:rsidRPr="00C474ED">
        <w:rPr>
          <w:spacing w:val="-3"/>
        </w:rPr>
        <w:t xml:space="preserve">The Stambridge Parish Council at each monthly meeting, has two </w:t>
      </w:r>
      <w:r w:rsidR="008B1AE2" w:rsidRPr="00C474ED">
        <w:rPr>
          <w:spacing w:val="-3"/>
        </w:rPr>
        <w:t xml:space="preserve">authorised </w:t>
      </w:r>
      <w:r w:rsidRPr="00C474ED">
        <w:rPr>
          <w:spacing w:val="-3"/>
        </w:rPr>
        <w:t xml:space="preserve">Councillors comparing the Current Bank Statements with the monthly (Appendix Bank Statements) for verification </w:t>
      </w:r>
      <w:r w:rsidR="000238B6" w:rsidRPr="00C474ED">
        <w:rPr>
          <w:spacing w:val="-3"/>
        </w:rPr>
        <w:t>of</w:t>
      </w:r>
      <w:r w:rsidRPr="00C474ED">
        <w:rPr>
          <w:spacing w:val="-3"/>
        </w:rPr>
        <w:t xml:space="preserve"> accuracy</w:t>
      </w:r>
      <w:r w:rsidR="000238B6" w:rsidRPr="00C474ED">
        <w:rPr>
          <w:spacing w:val="-3"/>
        </w:rPr>
        <w:t>.</w:t>
      </w:r>
      <w:r w:rsidRPr="00C474ED">
        <w:rPr>
          <w:spacing w:val="-3"/>
        </w:rPr>
        <w:t xml:space="preserve"> </w:t>
      </w:r>
      <w:r w:rsidR="00FC53EE" w:rsidRPr="00C474ED">
        <w:rPr>
          <w:spacing w:val="-3"/>
        </w:rPr>
        <w:t xml:space="preserve">This activity shall </w:t>
      </w:r>
      <w:r w:rsidR="00924692" w:rsidRPr="00C474ED">
        <w:rPr>
          <w:spacing w:val="-3"/>
        </w:rPr>
        <w:t>on conclusion be reported by the Finance Committee, including any exceptions, to and noted by the full Council</w:t>
      </w:r>
      <w:r w:rsidR="0059656E" w:rsidRPr="00C474ED">
        <w:rPr>
          <w:spacing w:val="-3"/>
        </w:rPr>
        <w:t>.</w:t>
      </w:r>
    </w:p>
    <w:p w14:paraId="2BF3D44D" w14:textId="77777777" w:rsidR="00E37FF6" w:rsidRPr="00C474ED" w:rsidRDefault="000238B6" w:rsidP="0059656E">
      <w:pPr>
        <w:tabs>
          <w:tab w:val="left" w:pos="-1440"/>
          <w:tab w:val="left" w:pos="-720"/>
          <w:tab w:val="left" w:pos="0"/>
          <w:tab w:val="left" w:pos="1440"/>
        </w:tabs>
        <w:jc w:val="both"/>
        <w:rPr>
          <w:spacing w:val="-3"/>
        </w:rPr>
      </w:pPr>
      <w:r w:rsidRPr="00C474ED">
        <w:rPr>
          <w:spacing w:val="-3"/>
        </w:rPr>
        <w:t xml:space="preserve">The above </w:t>
      </w:r>
      <w:r w:rsidR="008B1AE2" w:rsidRPr="00C474ED">
        <w:rPr>
          <w:spacing w:val="-3"/>
        </w:rPr>
        <w:t>actions are</w:t>
      </w:r>
      <w:r w:rsidR="00D92ADA" w:rsidRPr="00C474ED">
        <w:rPr>
          <w:spacing w:val="-3"/>
        </w:rPr>
        <w:t xml:space="preserve"> Minute</w:t>
      </w:r>
      <w:r w:rsidRPr="00C474ED">
        <w:rPr>
          <w:spacing w:val="-3"/>
        </w:rPr>
        <w:t>d</w:t>
      </w:r>
      <w:r w:rsidR="00D92ADA" w:rsidRPr="00C474ED">
        <w:rPr>
          <w:spacing w:val="-3"/>
        </w:rPr>
        <w:t>.</w:t>
      </w:r>
    </w:p>
    <w:p w14:paraId="44245993" w14:textId="77777777" w:rsidR="00E64733" w:rsidRPr="00C474ED" w:rsidRDefault="00E64733" w:rsidP="00E64733">
      <w:pPr>
        <w:tabs>
          <w:tab w:val="left" w:pos="-1440"/>
          <w:tab w:val="left" w:pos="-720"/>
          <w:tab w:val="left" w:pos="0"/>
          <w:tab w:val="left" w:pos="1440"/>
        </w:tabs>
        <w:spacing w:before="144" w:after="144" w:line="276" w:lineRule="auto"/>
        <w:jc w:val="both"/>
        <w:rPr>
          <w:spacing w:val="-3"/>
        </w:rPr>
      </w:pPr>
      <w:r w:rsidRPr="00C474ED">
        <w:rPr>
          <w:spacing w:val="-3"/>
        </w:rPr>
        <w:t>2.3</w:t>
      </w:r>
    </w:p>
    <w:p w14:paraId="418D40CE" w14:textId="77777777" w:rsidR="00660606" w:rsidRPr="00C474ED" w:rsidRDefault="00660606" w:rsidP="00E64733">
      <w:pPr>
        <w:tabs>
          <w:tab w:val="left" w:pos="-1440"/>
          <w:tab w:val="left" w:pos="-720"/>
          <w:tab w:val="left" w:pos="0"/>
          <w:tab w:val="left" w:pos="1440"/>
        </w:tabs>
        <w:spacing w:before="144" w:after="144" w:line="276" w:lineRule="auto"/>
        <w:jc w:val="both"/>
        <w:rPr>
          <w:spacing w:val="-3"/>
        </w:rPr>
      </w:pPr>
      <w:r w:rsidRPr="00C474ED">
        <w:rPr>
          <w:spacing w:val="-3"/>
        </w:rPr>
        <w:t>The Finance Committee</w:t>
      </w:r>
      <w:r w:rsidR="004661EC" w:rsidRPr="00C474ED">
        <w:rPr>
          <w:spacing w:val="-3"/>
        </w:rPr>
        <w:t xml:space="preserve"> will meet </w:t>
      </w:r>
      <w:r w:rsidR="0059656E" w:rsidRPr="00C474ED">
        <w:rPr>
          <w:spacing w:val="-3"/>
        </w:rPr>
        <w:t>regularly</w:t>
      </w:r>
      <w:r w:rsidR="004661EC" w:rsidRPr="00C474ED">
        <w:rPr>
          <w:spacing w:val="-3"/>
        </w:rPr>
        <w:t xml:space="preserve"> </w:t>
      </w:r>
      <w:r w:rsidR="0059656E" w:rsidRPr="00C474ED">
        <w:rPr>
          <w:spacing w:val="-3"/>
        </w:rPr>
        <w:t>before</w:t>
      </w:r>
      <w:r w:rsidR="004661EC" w:rsidRPr="00C474ED">
        <w:rPr>
          <w:spacing w:val="-3"/>
        </w:rPr>
        <w:t xml:space="preserve"> </w:t>
      </w:r>
      <w:r w:rsidR="0059656E" w:rsidRPr="00C474ED">
        <w:rPr>
          <w:spacing w:val="-3"/>
        </w:rPr>
        <w:t>each full council meeting date</w:t>
      </w:r>
      <w:r w:rsidR="004661EC" w:rsidRPr="00C474ED">
        <w:rPr>
          <w:spacing w:val="-3"/>
        </w:rPr>
        <w:t>.</w:t>
      </w:r>
    </w:p>
    <w:p w14:paraId="62FC07F5"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2.4</w:t>
      </w:r>
    </w:p>
    <w:p w14:paraId="79CA3C22"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5E71E766"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2.5</w:t>
      </w:r>
    </w:p>
    <w:p w14:paraId="52C7286B"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D666E15"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2.6</w:t>
      </w:r>
    </w:p>
    <w:p w14:paraId="1D99F3F9"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internal auditor shall be appointed by and shall carry out the work in relation to internal controls required by the council in accordance with proper practices. </w:t>
      </w:r>
    </w:p>
    <w:p w14:paraId="363150DA"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2.7</w:t>
      </w:r>
    </w:p>
    <w:p w14:paraId="1CF79A48"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The internal auditor shall:</w:t>
      </w:r>
    </w:p>
    <w:p w14:paraId="61E682E3"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be competent and independent of the financial operations of the council;</w:t>
      </w:r>
    </w:p>
    <w:p w14:paraId="63382A49"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report to council in writing, or in person, on a regular basis with a minimum of one annual written report during each financial year;</w:t>
      </w:r>
    </w:p>
    <w:p w14:paraId="7CBB1AF7" w14:textId="77777777" w:rsidR="00E37FF6" w:rsidRPr="00C474ED" w:rsidRDefault="00E37FF6" w:rsidP="007D0B07">
      <w:pPr>
        <w:numPr>
          <w:ilvl w:val="0"/>
          <w:numId w:val="6"/>
        </w:numPr>
        <w:tabs>
          <w:tab w:val="left" w:pos="-1440"/>
          <w:tab w:val="left" w:pos="-720"/>
          <w:tab w:val="left" w:pos="0"/>
          <w:tab w:val="left" w:pos="1418"/>
        </w:tabs>
        <w:jc w:val="both"/>
        <w:rPr>
          <w:spacing w:val="-3"/>
        </w:rPr>
      </w:pPr>
      <w:r w:rsidRPr="00C474ED">
        <w:rPr>
          <w:spacing w:val="-3"/>
        </w:rPr>
        <w:t>to demonstrate competence, objectivity and independence, be free from any actual or perceived conflicts of interest, including those arising from family relationships; and</w:t>
      </w:r>
    </w:p>
    <w:p w14:paraId="31067DE0" w14:textId="77777777" w:rsidR="00E37FF6" w:rsidRPr="00C474ED" w:rsidRDefault="007D0B07" w:rsidP="007D0B07">
      <w:pPr>
        <w:numPr>
          <w:ilvl w:val="0"/>
          <w:numId w:val="6"/>
        </w:numPr>
        <w:tabs>
          <w:tab w:val="left" w:pos="-1440"/>
          <w:tab w:val="left" w:pos="-720"/>
          <w:tab w:val="left" w:pos="0"/>
          <w:tab w:val="left" w:pos="1418"/>
        </w:tabs>
        <w:jc w:val="both"/>
        <w:rPr>
          <w:spacing w:val="-3"/>
        </w:rPr>
      </w:pPr>
      <w:r w:rsidRPr="00C474ED">
        <w:rPr>
          <w:spacing w:val="-3"/>
        </w:rPr>
        <w:t>Have</w:t>
      </w:r>
      <w:r w:rsidR="00E37FF6" w:rsidRPr="00C474ED">
        <w:rPr>
          <w:spacing w:val="-3"/>
        </w:rPr>
        <w:t xml:space="preserve"> no involvement in the financial decision making, management or control of the council.</w:t>
      </w:r>
    </w:p>
    <w:p w14:paraId="6117D5DC" w14:textId="77777777" w:rsidR="007D0B07" w:rsidRPr="00C474ED" w:rsidRDefault="007D0B07" w:rsidP="007D0B07">
      <w:pPr>
        <w:tabs>
          <w:tab w:val="left" w:pos="-1440"/>
          <w:tab w:val="left" w:pos="-720"/>
          <w:tab w:val="left" w:pos="0"/>
        </w:tabs>
        <w:ind w:left="1418"/>
        <w:jc w:val="both"/>
        <w:rPr>
          <w:spacing w:val="-3"/>
        </w:rPr>
      </w:pPr>
    </w:p>
    <w:p w14:paraId="6A7450CE" w14:textId="77777777" w:rsidR="00E64733" w:rsidRPr="00C474ED" w:rsidRDefault="00E64733" w:rsidP="00E64733">
      <w:pPr>
        <w:tabs>
          <w:tab w:val="left" w:pos="-1440"/>
          <w:tab w:val="left" w:pos="-720"/>
          <w:tab w:val="left" w:pos="0"/>
          <w:tab w:val="left" w:pos="1080"/>
          <w:tab w:val="left" w:pos="1440"/>
        </w:tabs>
        <w:jc w:val="both"/>
        <w:rPr>
          <w:spacing w:val="-3"/>
        </w:rPr>
      </w:pPr>
      <w:r w:rsidRPr="00C474ED">
        <w:rPr>
          <w:spacing w:val="-3"/>
        </w:rPr>
        <w:t>2.8</w:t>
      </w:r>
    </w:p>
    <w:p w14:paraId="0B4CE0A8" w14:textId="77777777" w:rsidR="00E64733" w:rsidRPr="00C474ED" w:rsidRDefault="00E64733" w:rsidP="00E64733">
      <w:pPr>
        <w:tabs>
          <w:tab w:val="left" w:pos="-1440"/>
          <w:tab w:val="left" w:pos="-720"/>
          <w:tab w:val="left" w:pos="0"/>
          <w:tab w:val="left" w:pos="1080"/>
          <w:tab w:val="left" w:pos="1440"/>
        </w:tabs>
        <w:jc w:val="both"/>
        <w:rPr>
          <w:spacing w:val="-3"/>
        </w:rPr>
      </w:pPr>
    </w:p>
    <w:p w14:paraId="1F533D23" w14:textId="77777777" w:rsidR="00E37FF6" w:rsidRPr="00C474ED" w:rsidRDefault="00E37FF6" w:rsidP="00E64733">
      <w:pPr>
        <w:tabs>
          <w:tab w:val="left" w:pos="-1440"/>
          <w:tab w:val="left" w:pos="-720"/>
          <w:tab w:val="left" w:pos="0"/>
          <w:tab w:val="left" w:pos="1080"/>
          <w:tab w:val="left" w:pos="1440"/>
        </w:tabs>
        <w:jc w:val="both"/>
        <w:rPr>
          <w:spacing w:val="-3"/>
        </w:rPr>
      </w:pPr>
      <w:r w:rsidRPr="00C474ED">
        <w:rPr>
          <w:spacing w:val="-3"/>
        </w:rPr>
        <w:t>Internal or external auditors may not under any circumstances:</w:t>
      </w:r>
    </w:p>
    <w:p w14:paraId="575D32B8" w14:textId="77777777" w:rsidR="00E37FF6" w:rsidRPr="00C474ED" w:rsidRDefault="00E37FF6" w:rsidP="007D0B07">
      <w:pPr>
        <w:numPr>
          <w:ilvl w:val="0"/>
          <w:numId w:val="2"/>
        </w:numPr>
        <w:tabs>
          <w:tab w:val="left" w:pos="-1440"/>
          <w:tab w:val="left" w:pos="-720"/>
          <w:tab w:val="left" w:pos="0"/>
          <w:tab w:val="left" w:pos="1418"/>
        </w:tabs>
        <w:jc w:val="both"/>
        <w:rPr>
          <w:spacing w:val="-3"/>
        </w:rPr>
      </w:pPr>
      <w:r w:rsidRPr="00C474ED">
        <w:rPr>
          <w:spacing w:val="-3"/>
        </w:rPr>
        <w:lastRenderedPageBreak/>
        <w:t>perform any operational duties for the council;</w:t>
      </w:r>
    </w:p>
    <w:p w14:paraId="2D6F8FDE" w14:textId="77777777" w:rsidR="00E37FF6" w:rsidRPr="00C474ED" w:rsidRDefault="00E37FF6" w:rsidP="007D0B07">
      <w:pPr>
        <w:numPr>
          <w:ilvl w:val="0"/>
          <w:numId w:val="2"/>
        </w:numPr>
        <w:tabs>
          <w:tab w:val="left" w:pos="-1440"/>
          <w:tab w:val="left" w:pos="-720"/>
          <w:tab w:val="left" w:pos="0"/>
          <w:tab w:val="left" w:pos="1418"/>
        </w:tabs>
        <w:jc w:val="both"/>
        <w:rPr>
          <w:spacing w:val="-3"/>
        </w:rPr>
      </w:pPr>
      <w:r w:rsidRPr="00C474ED">
        <w:rPr>
          <w:spacing w:val="-3"/>
        </w:rPr>
        <w:t>initiate or approve accounting transactions; or</w:t>
      </w:r>
    </w:p>
    <w:p w14:paraId="2BEEF504" w14:textId="77777777" w:rsidR="00E37FF6" w:rsidRPr="00C474ED" w:rsidRDefault="007D0B07" w:rsidP="007D0B07">
      <w:pPr>
        <w:numPr>
          <w:ilvl w:val="0"/>
          <w:numId w:val="2"/>
        </w:numPr>
        <w:tabs>
          <w:tab w:val="left" w:pos="-1440"/>
          <w:tab w:val="left" w:pos="-720"/>
          <w:tab w:val="left" w:pos="0"/>
          <w:tab w:val="left" w:pos="1418"/>
        </w:tabs>
        <w:jc w:val="both"/>
        <w:rPr>
          <w:spacing w:val="-3"/>
        </w:rPr>
      </w:pPr>
      <w:r w:rsidRPr="00C474ED">
        <w:rPr>
          <w:spacing w:val="-3"/>
        </w:rPr>
        <w:t>Direct</w:t>
      </w:r>
      <w:r w:rsidR="00E37FF6" w:rsidRPr="00C474ED">
        <w:rPr>
          <w:spacing w:val="-3"/>
        </w:rPr>
        <w:t xml:space="preserve"> the activities of any council employee, except to the extent </w:t>
      </w:r>
      <w:r w:rsidRPr="00C474ED">
        <w:rPr>
          <w:spacing w:val="-3"/>
        </w:rPr>
        <w:t>those employees have</w:t>
      </w:r>
      <w:r w:rsidR="00E37FF6" w:rsidRPr="00C474ED">
        <w:rPr>
          <w:spacing w:val="-3"/>
        </w:rPr>
        <w:t xml:space="preserve"> been appropriately assigned to assist the internal auditor.</w:t>
      </w:r>
    </w:p>
    <w:p w14:paraId="093A6B3B" w14:textId="77777777" w:rsidR="00E64733" w:rsidRPr="00C474ED" w:rsidRDefault="00E64733"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2.9</w:t>
      </w:r>
    </w:p>
    <w:p w14:paraId="21306292" w14:textId="77777777" w:rsidR="00E37FF6" w:rsidRPr="00C474ED" w:rsidRDefault="00E37FF6" w:rsidP="00E64733">
      <w:pPr>
        <w:tabs>
          <w:tab w:val="left" w:pos="-1440"/>
          <w:tab w:val="left" w:pos="-720"/>
          <w:tab w:val="left" w:pos="0"/>
          <w:tab w:val="left" w:pos="1080"/>
          <w:tab w:val="left" w:pos="1440"/>
        </w:tabs>
        <w:spacing w:before="144" w:after="144" w:line="276" w:lineRule="auto"/>
        <w:jc w:val="both"/>
        <w:rPr>
          <w:spacing w:val="-3"/>
        </w:rPr>
      </w:pPr>
      <w:r w:rsidRPr="00C474ED">
        <w:rPr>
          <w:spacing w:val="-3"/>
        </w:rPr>
        <w:t>For the avoidance of doubt, in relation to internal audit the terms ‘independent’ and ‘independence’ shall have the same meaning as is described in proper practices.</w:t>
      </w:r>
    </w:p>
    <w:p w14:paraId="58422DFD" w14:textId="77777777" w:rsidR="00E64733" w:rsidRPr="00C474ED" w:rsidRDefault="00E64733"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2.10</w:t>
      </w:r>
    </w:p>
    <w:p w14:paraId="7DEB3087" w14:textId="77777777" w:rsidR="00E37FF6" w:rsidRPr="00C474ED" w:rsidRDefault="00E37FF6"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C474ED">
        <w:t>, or any superseding legislation,</w:t>
      </w:r>
      <w:r w:rsidRPr="00C474ED">
        <w:rPr>
          <w:spacing w:val="-3"/>
        </w:rPr>
        <w:t xml:space="preserve"> and the Accounts and Audit Regulations. </w:t>
      </w:r>
    </w:p>
    <w:p w14:paraId="42B1A148" w14:textId="77777777" w:rsidR="00E64733" w:rsidRPr="00C474ED" w:rsidRDefault="00E64733" w:rsidP="00E64733">
      <w:pPr>
        <w:tabs>
          <w:tab w:val="left" w:pos="-1440"/>
          <w:tab w:val="left" w:pos="-720"/>
          <w:tab w:val="left" w:pos="142"/>
          <w:tab w:val="left" w:pos="1134"/>
          <w:tab w:val="left" w:pos="1440"/>
        </w:tabs>
        <w:spacing w:before="144" w:after="144" w:line="276" w:lineRule="auto"/>
        <w:jc w:val="both"/>
        <w:rPr>
          <w:spacing w:val="-3"/>
        </w:rPr>
      </w:pPr>
      <w:r w:rsidRPr="00C474ED">
        <w:rPr>
          <w:spacing w:val="-3"/>
        </w:rPr>
        <w:t>2.11</w:t>
      </w:r>
    </w:p>
    <w:p w14:paraId="338512E9" w14:textId="77777777" w:rsidR="00E37FF6" w:rsidRPr="00C474ED" w:rsidRDefault="00E37FF6" w:rsidP="00E64733">
      <w:pPr>
        <w:tabs>
          <w:tab w:val="left" w:pos="-1440"/>
          <w:tab w:val="left" w:pos="-720"/>
          <w:tab w:val="left" w:pos="142"/>
          <w:tab w:val="left" w:pos="1134"/>
          <w:tab w:val="left" w:pos="1440"/>
        </w:tabs>
        <w:spacing w:before="144" w:after="144" w:line="276" w:lineRule="auto"/>
        <w:jc w:val="both"/>
        <w:rPr>
          <w:b/>
          <w:spacing w:val="-3"/>
        </w:rPr>
      </w:pPr>
      <w:r w:rsidRPr="00C474ED">
        <w:rPr>
          <w:spacing w:val="-3"/>
        </w:rPr>
        <w:t>The RFO shall, without undue delay, bring to the attention of all councillors any correspondence or report from internal or external auditors.</w:t>
      </w:r>
    </w:p>
    <w:p w14:paraId="133340A0" w14:textId="77777777" w:rsidR="00E37FF6" w:rsidRPr="00C474ED" w:rsidRDefault="000238B6" w:rsidP="000238B6">
      <w:pPr>
        <w:pStyle w:val="Heading1111"/>
        <w:numPr>
          <w:ilvl w:val="0"/>
          <w:numId w:val="0"/>
        </w:numPr>
        <w:spacing w:before="144" w:after="144"/>
      </w:pPr>
      <w:bookmarkStart w:id="4" w:name="_Toc496285408"/>
      <w:r w:rsidRPr="00C474ED">
        <w:t>3.</w:t>
      </w:r>
      <w:r w:rsidR="00245255" w:rsidRPr="00C474ED">
        <w:tab/>
      </w:r>
      <w:r w:rsidR="00E37FF6" w:rsidRPr="00C474ED">
        <w:rPr>
          <w:u w:val="single"/>
        </w:rPr>
        <w:t>ANNUAL ESTIMATES (BUDGET) AND FORWARD PLANNING</w:t>
      </w:r>
      <w:bookmarkEnd w:id="4"/>
    </w:p>
    <w:p w14:paraId="3042F4A5"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3.1</w:t>
      </w:r>
    </w:p>
    <w:p w14:paraId="13B03277" w14:textId="77777777" w:rsidR="00E37FF6" w:rsidRPr="00C474ED" w:rsidRDefault="0090263B"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Finance Committee</w:t>
      </w:r>
      <w:r w:rsidR="00E37FF6" w:rsidRPr="00C474ED">
        <w:rPr>
          <w:spacing w:val="-3"/>
        </w:rPr>
        <w:t xml:space="preserve"> shall review its forecast of revenue and capital receipts and payments. Having regard to the forecast, it shall thereafter formulate and submit proposals for the following financial year to the council not later than the end of </w:t>
      </w:r>
      <w:r w:rsidR="004661EC" w:rsidRPr="00C474ED">
        <w:rPr>
          <w:spacing w:val="-3"/>
        </w:rPr>
        <w:t>December</w:t>
      </w:r>
      <w:r w:rsidR="00E37FF6" w:rsidRPr="00C474ED">
        <w:rPr>
          <w:spacing w:val="-3"/>
        </w:rPr>
        <w:t xml:space="preserve"> each year including any proposals for revising the forecast.</w:t>
      </w:r>
    </w:p>
    <w:p w14:paraId="698CAE82"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3.2</w:t>
      </w:r>
    </w:p>
    <w:p w14:paraId="550FA2AB"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must each year, by no later than </w:t>
      </w:r>
      <w:r w:rsidR="004661EC" w:rsidRPr="00C474ED">
        <w:rPr>
          <w:spacing w:val="-3"/>
        </w:rPr>
        <w:t>December</w:t>
      </w:r>
      <w:r w:rsidRPr="00C474ED">
        <w:rPr>
          <w:spacing w:val="-3"/>
        </w:rPr>
        <w:t xml:space="preserve"> prepare detailed estimates of all receipts and payments including the use of reserves and all sources of funding for the following financial year in the form of a budget to be considered by the </w:t>
      </w:r>
      <w:r w:rsidR="004661EC" w:rsidRPr="00C474ED">
        <w:rPr>
          <w:spacing w:val="-3"/>
        </w:rPr>
        <w:t>Finance Committee and full</w:t>
      </w:r>
      <w:r w:rsidRPr="00C474ED">
        <w:rPr>
          <w:spacing w:val="-3"/>
        </w:rPr>
        <w:t xml:space="preserve"> council.</w:t>
      </w:r>
    </w:p>
    <w:p w14:paraId="53E0541C"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3.3</w:t>
      </w:r>
    </w:p>
    <w:p w14:paraId="600795C7"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1E09EACE"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3.4</w:t>
      </w:r>
    </w:p>
    <w:p w14:paraId="7D81AFCF" w14:textId="77777777" w:rsidR="00E37FF6"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3428345"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3.5</w:t>
      </w:r>
    </w:p>
    <w:p w14:paraId="59B2DDA2" w14:textId="77777777" w:rsidR="008B1AE2"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The approved annual budget shall form the basis of financial control for the ensuing year.</w:t>
      </w:r>
      <w:bookmarkStart w:id="5" w:name="_Toc496285409"/>
    </w:p>
    <w:p w14:paraId="3DED7B86" w14:textId="77777777" w:rsidR="00950922" w:rsidRPr="00C474ED" w:rsidRDefault="00950922" w:rsidP="00245255">
      <w:pPr>
        <w:tabs>
          <w:tab w:val="left" w:pos="-1440"/>
          <w:tab w:val="left" w:pos="-720"/>
          <w:tab w:val="left" w:pos="0"/>
          <w:tab w:val="left" w:pos="1080"/>
          <w:tab w:val="left" w:pos="1440"/>
        </w:tabs>
        <w:spacing w:before="144" w:after="144" w:line="276" w:lineRule="auto"/>
        <w:jc w:val="both"/>
        <w:rPr>
          <w:b/>
        </w:rPr>
      </w:pPr>
    </w:p>
    <w:p w14:paraId="5AA89E31" w14:textId="77777777" w:rsidR="00950922" w:rsidRPr="00C474ED" w:rsidRDefault="00950922" w:rsidP="00245255">
      <w:pPr>
        <w:tabs>
          <w:tab w:val="left" w:pos="-1440"/>
          <w:tab w:val="left" w:pos="-720"/>
          <w:tab w:val="left" w:pos="0"/>
          <w:tab w:val="left" w:pos="1080"/>
          <w:tab w:val="left" w:pos="1440"/>
        </w:tabs>
        <w:spacing w:before="144" w:after="144" w:line="276" w:lineRule="auto"/>
        <w:jc w:val="both"/>
        <w:rPr>
          <w:b/>
        </w:rPr>
      </w:pPr>
    </w:p>
    <w:p w14:paraId="11C9A7D4" w14:textId="77777777" w:rsidR="00E37FF6" w:rsidRPr="00C474ED" w:rsidRDefault="00F05255" w:rsidP="00245255">
      <w:pPr>
        <w:tabs>
          <w:tab w:val="left" w:pos="-1440"/>
          <w:tab w:val="left" w:pos="-720"/>
          <w:tab w:val="left" w:pos="0"/>
          <w:tab w:val="left" w:pos="1080"/>
          <w:tab w:val="left" w:pos="1440"/>
        </w:tabs>
        <w:spacing w:before="144" w:after="144" w:line="276" w:lineRule="auto"/>
        <w:jc w:val="both"/>
        <w:rPr>
          <w:b/>
          <w:spacing w:val="-3"/>
        </w:rPr>
      </w:pPr>
      <w:r w:rsidRPr="00C474ED">
        <w:rPr>
          <w:b/>
        </w:rPr>
        <w:t>4.</w:t>
      </w:r>
      <w:r w:rsidR="00245255" w:rsidRPr="00C474ED">
        <w:rPr>
          <w:b/>
        </w:rPr>
        <w:tab/>
      </w:r>
      <w:r w:rsidR="00E37FF6" w:rsidRPr="00C474ED">
        <w:rPr>
          <w:b/>
          <w:u w:val="single"/>
        </w:rPr>
        <w:t>BUDGETARY CONTROL AND AUTHORITY TO SPEND</w:t>
      </w:r>
      <w:bookmarkEnd w:id="5"/>
    </w:p>
    <w:p w14:paraId="00382452" w14:textId="77777777" w:rsidR="008B1AE2" w:rsidRPr="00C474ED" w:rsidRDefault="008B1AE2"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4.1</w:t>
      </w:r>
    </w:p>
    <w:p w14:paraId="04D60907" w14:textId="77777777" w:rsidR="009910DE" w:rsidRPr="00C474ED" w:rsidRDefault="00E37FF6" w:rsidP="008B1AE2">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Expenditure on revenue items may be authorised up to the amounts included for that class of expenditure in the approved budget.  </w:t>
      </w:r>
    </w:p>
    <w:p w14:paraId="2224FD9B" w14:textId="77777777" w:rsidR="009910DE" w:rsidRPr="00C474ED" w:rsidRDefault="00E37FF6" w:rsidP="009910DE">
      <w:pPr>
        <w:tabs>
          <w:tab w:val="left" w:pos="-1440"/>
          <w:tab w:val="left" w:pos="-720"/>
          <w:tab w:val="left" w:pos="0"/>
          <w:tab w:val="left" w:pos="1080"/>
          <w:tab w:val="left" w:pos="1440"/>
        </w:tabs>
        <w:jc w:val="both"/>
        <w:rPr>
          <w:spacing w:val="-3"/>
        </w:rPr>
      </w:pPr>
      <w:r w:rsidRPr="00C474ED">
        <w:rPr>
          <w:spacing w:val="-3"/>
        </w:rPr>
        <w:t>This authority is to be determined by:</w:t>
      </w:r>
    </w:p>
    <w:p w14:paraId="0021DDAB" w14:textId="77777777" w:rsidR="009910DE" w:rsidRPr="00C474ED" w:rsidRDefault="009910DE" w:rsidP="009910DE">
      <w:pPr>
        <w:tabs>
          <w:tab w:val="left" w:pos="-1440"/>
          <w:tab w:val="left" w:pos="-720"/>
          <w:tab w:val="left" w:pos="0"/>
          <w:tab w:val="left" w:pos="1080"/>
          <w:tab w:val="left" w:pos="1440"/>
        </w:tabs>
        <w:jc w:val="both"/>
        <w:rPr>
          <w:spacing w:val="-3"/>
        </w:rPr>
      </w:pPr>
      <w:r w:rsidRPr="00C474ED">
        <w:rPr>
          <w:spacing w:val="-3"/>
        </w:rPr>
        <w:t xml:space="preserve">i           </w:t>
      </w:r>
      <w:r w:rsidR="00E37FF6" w:rsidRPr="00C474ED">
        <w:rPr>
          <w:spacing w:val="-3"/>
        </w:rPr>
        <w:t>the council for all items</w:t>
      </w:r>
      <w:r w:rsidR="004661EC" w:rsidRPr="00C474ED">
        <w:rPr>
          <w:spacing w:val="-3"/>
        </w:rPr>
        <w:t>.</w:t>
      </w:r>
    </w:p>
    <w:p w14:paraId="2E4198D0" w14:textId="77777777" w:rsidR="009910DE" w:rsidRPr="00C474ED" w:rsidRDefault="009910DE" w:rsidP="009910DE">
      <w:pPr>
        <w:tabs>
          <w:tab w:val="left" w:pos="-1440"/>
          <w:tab w:val="left" w:pos="-720"/>
          <w:tab w:val="left" w:pos="0"/>
          <w:tab w:val="left" w:pos="1080"/>
          <w:tab w:val="left" w:pos="1440"/>
        </w:tabs>
        <w:jc w:val="both"/>
        <w:rPr>
          <w:spacing w:val="-3"/>
        </w:rPr>
      </w:pPr>
      <w:r w:rsidRPr="00C474ED">
        <w:rPr>
          <w:spacing w:val="-3"/>
        </w:rPr>
        <w:t xml:space="preserve">ii          </w:t>
      </w:r>
      <w:r w:rsidR="00E37FF6" w:rsidRPr="00C474ED">
        <w:rPr>
          <w:spacing w:val="-3"/>
        </w:rPr>
        <w:t xml:space="preserve">Such authority is to be evidenced by a Minute </w:t>
      </w:r>
    </w:p>
    <w:p w14:paraId="259041CA" w14:textId="77777777" w:rsidR="00E37FF6" w:rsidRPr="00C474ED" w:rsidRDefault="009910DE" w:rsidP="009910DE">
      <w:pPr>
        <w:tabs>
          <w:tab w:val="left" w:pos="-1440"/>
          <w:tab w:val="left" w:pos="-720"/>
          <w:tab w:val="left" w:pos="0"/>
          <w:tab w:val="left" w:pos="1080"/>
          <w:tab w:val="left" w:pos="1440"/>
        </w:tabs>
        <w:ind w:left="720" w:hanging="720"/>
        <w:jc w:val="both"/>
        <w:rPr>
          <w:spacing w:val="-3"/>
        </w:rPr>
      </w:pPr>
      <w:r w:rsidRPr="00C474ED">
        <w:rPr>
          <w:spacing w:val="-3"/>
        </w:rPr>
        <w:t>iii</w:t>
      </w:r>
      <w:r w:rsidRPr="00C474ED">
        <w:rPr>
          <w:spacing w:val="-3"/>
        </w:rPr>
        <w:tab/>
      </w:r>
      <w:r w:rsidR="00E37FF6" w:rsidRPr="00C474ED">
        <w:rPr>
          <w:spacing w:val="-3"/>
        </w:rPr>
        <w:t>Contracts may not be disaggregated to avoid controls imposed by these regulations.</w:t>
      </w:r>
    </w:p>
    <w:p w14:paraId="2A38A0E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4.2</w:t>
      </w:r>
    </w:p>
    <w:p w14:paraId="5981E784"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9BA57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4.3</w:t>
      </w:r>
    </w:p>
    <w:p w14:paraId="59283ED7"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Unspent provisions in the revenue or capital budgets for completed projects shall not be carried forward to a subsequent year. </w:t>
      </w:r>
    </w:p>
    <w:p w14:paraId="77FFB22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4.4</w:t>
      </w:r>
    </w:p>
    <w:p w14:paraId="27630353"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salary budgets are to be reviewed at least annually </w:t>
      </w:r>
      <w:r w:rsidR="00C063CB" w:rsidRPr="00C474ED">
        <w:rPr>
          <w:spacing w:val="-3"/>
        </w:rPr>
        <w:t>in December</w:t>
      </w:r>
      <w:r w:rsidRPr="00C474ED">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1C83499E"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4.5</w:t>
      </w:r>
    </w:p>
    <w:p w14:paraId="73ABEA4B"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w:t>
      </w:r>
      <w:r w:rsidR="00C063CB" w:rsidRPr="00C474ED">
        <w:rPr>
          <w:spacing w:val="-3"/>
        </w:rPr>
        <w:t>carry out</w:t>
      </w:r>
      <w:r w:rsidRPr="00C474ED">
        <w:rPr>
          <w:spacing w:val="-3"/>
        </w:rPr>
        <w:t xml:space="preserve"> such action </w:t>
      </w:r>
      <w:r w:rsidR="00C063CB" w:rsidRPr="00C474ED">
        <w:rPr>
          <w:spacing w:val="-3"/>
        </w:rPr>
        <w:t>with</w:t>
      </w:r>
      <w:r w:rsidRPr="00C474ED">
        <w:rPr>
          <w:spacing w:val="-3"/>
        </w:rPr>
        <w:t xml:space="preserve"> the chairman </w:t>
      </w:r>
      <w:r w:rsidR="00C063CB" w:rsidRPr="00C474ED">
        <w:rPr>
          <w:spacing w:val="-3"/>
        </w:rPr>
        <w:t xml:space="preserve">or vice chairman’s knowledge, </w:t>
      </w:r>
      <w:r w:rsidRPr="00C474ED">
        <w:rPr>
          <w:spacing w:val="-3"/>
        </w:rPr>
        <w:t>as soon as possible and to the council as soon as practicable thereafter.</w:t>
      </w:r>
    </w:p>
    <w:p w14:paraId="25482C6B"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4.6</w:t>
      </w:r>
    </w:p>
    <w:p w14:paraId="5CDCD15F"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1E5914D0"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4.7</w:t>
      </w:r>
    </w:p>
    <w:p w14:paraId="5A80273C"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All capital works shall be administered in accordance with the council's standing orders and financial regulations relating to contracts.</w:t>
      </w:r>
    </w:p>
    <w:p w14:paraId="016E0111" w14:textId="77777777" w:rsidR="009910DE" w:rsidRPr="00C474ED" w:rsidRDefault="009910DE" w:rsidP="005B481F">
      <w:pPr>
        <w:tabs>
          <w:tab w:val="left" w:pos="-1440"/>
          <w:tab w:val="left" w:pos="-720"/>
          <w:tab w:val="left" w:pos="1080"/>
          <w:tab w:val="left" w:pos="1440"/>
        </w:tabs>
        <w:spacing w:before="144" w:after="144" w:line="276" w:lineRule="auto"/>
        <w:jc w:val="both"/>
        <w:rPr>
          <w:spacing w:val="-3"/>
        </w:rPr>
      </w:pPr>
    </w:p>
    <w:p w14:paraId="742B9B9A"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4.8</w:t>
      </w:r>
    </w:p>
    <w:p w14:paraId="47FD4627"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w:t>
      </w:r>
      <w:r w:rsidR="00C063CB" w:rsidRPr="00C474ED">
        <w:rPr>
          <w:spacing w:val="-3"/>
        </w:rPr>
        <w:t xml:space="preserve">all </w:t>
      </w:r>
      <w:r w:rsidRPr="00C474ED">
        <w:rPr>
          <w:spacing w:val="-3"/>
        </w:rPr>
        <w:t xml:space="preserve">material variances. </w:t>
      </w:r>
    </w:p>
    <w:p w14:paraId="5A791810"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4.9</w:t>
      </w:r>
    </w:p>
    <w:p w14:paraId="729D0C1B" w14:textId="77777777" w:rsidR="00F14C70"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Changes in earmarked reserves shall be approved by council as part of the budgetary control process.</w:t>
      </w:r>
    </w:p>
    <w:p w14:paraId="0DE6500A" w14:textId="77777777" w:rsidR="00E37FF6" w:rsidRPr="00C474ED" w:rsidRDefault="00F05255" w:rsidP="005B481F">
      <w:pPr>
        <w:pStyle w:val="Heading1111"/>
        <w:numPr>
          <w:ilvl w:val="0"/>
          <w:numId w:val="0"/>
        </w:numPr>
        <w:spacing w:before="144" w:after="144"/>
        <w:rPr>
          <w:u w:val="single"/>
        </w:rPr>
      </w:pPr>
      <w:bookmarkStart w:id="6" w:name="_Toc496285410"/>
      <w:r w:rsidRPr="00C474ED">
        <w:t>5.</w:t>
      </w:r>
      <w:r w:rsidR="005B481F" w:rsidRPr="00C474ED">
        <w:tab/>
      </w:r>
      <w:r w:rsidR="00E37FF6" w:rsidRPr="00C474ED">
        <w:rPr>
          <w:u w:val="single"/>
        </w:rPr>
        <w:t>BANKING ARRANGEMENTS AND AUTHORISATION OF PAYMENTS</w:t>
      </w:r>
      <w:bookmarkEnd w:id="6"/>
      <w:r w:rsidR="00E37FF6" w:rsidRPr="00C474ED">
        <w:rPr>
          <w:u w:val="single"/>
        </w:rPr>
        <w:t xml:space="preserve"> </w:t>
      </w:r>
    </w:p>
    <w:p w14:paraId="57993638"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5.1</w:t>
      </w:r>
    </w:p>
    <w:p w14:paraId="2BC1F117" w14:textId="77777777" w:rsidR="00F14C70"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p>
    <w:p w14:paraId="4A4AC4A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5.2</w:t>
      </w:r>
    </w:p>
    <w:p w14:paraId="31678846"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BE3A916"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5.3</w:t>
      </w:r>
    </w:p>
    <w:p w14:paraId="17DAB206"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bookmarkStart w:id="7" w:name="_Hlk12786182"/>
      <w:r w:rsidRPr="00C474ED">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bookmarkEnd w:id="7"/>
    <w:p w14:paraId="3BEC3B90"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5.4</w:t>
      </w:r>
    </w:p>
    <w:p w14:paraId="70B5E3AB"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examine invoices for arithmetical accuracy and analyse them to the appropriate expenditure heading. The RFO shall take all steps to pay all invoices submitted, and which are in order, at the next available council Meeting.</w:t>
      </w:r>
    </w:p>
    <w:p w14:paraId="0CEC0798"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5.5</w:t>
      </w:r>
    </w:p>
    <w:p w14:paraId="55EBF80E"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The Clerk and RFO shall have delegated authority to authorise the payment of items only in the following circumstances:</w:t>
      </w:r>
    </w:p>
    <w:p w14:paraId="589826DF" w14:textId="77777777" w:rsidR="00EE778A" w:rsidRPr="00C474ED"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 xml:space="preserve">If a payment is necessary to avoid a charge to interest under the Late Payment of Commercial Debts (Interest) Act 1998, and the due date for payment is before </w:t>
      </w:r>
      <w:r w:rsidRPr="00C474ED">
        <w:rPr>
          <w:spacing w:val="-3"/>
        </w:rPr>
        <w:lastRenderedPageBreak/>
        <w:t>the next scheduled Meeting of council, where the Clerk and RFO certify that there is no dispute or other reason to delay payment, provided that a list of such payments shall be submitted to the next appropriate meeting of council</w:t>
      </w:r>
      <w:r w:rsidR="00EE778A" w:rsidRPr="00C474ED">
        <w:rPr>
          <w:spacing w:val="-3"/>
        </w:rPr>
        <w:t>.</w:t>
      </w:r>
    </w:p>
    <w:p w14:paraId="60182788" w14:textId="77777777" w:rsidR="00E37FF6" w:rsidRPr="00C474ED" w:rsidRDefault="00E37FF6" w:rsidP="001A170C">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 xml:space="preserve">An expenditure item authorised under 5.6 below (continuing contracts and obligations) provided that a list of such payments shall be submitted to the next appropriate meeting of council or </w:t>
      </w:r>
    </w:p>
    <w:p w14:paraId="19B1632D" w14:textId="77777777" w:rsidR="00E37FF6" w:rsidRPr="00C474ED" w:rsidRDefault="00A820F8">
      <w:pPr>
        <w:pStyle w:val="ListParagraph"/>
        <w:numPr>
          <w:ilvl w:val="4"/>
          <w:numId w:val="8"/>
        </w:numPr>
        <w:tabs>
          <w:tab w:val="left" w:pos="-1440"/>
          <w:tab w:val="left" w:pos="-720"/>
          <w:tab w:val="left" w:pos="0"/>
          <w:tab w:val="left" w:pos="1418"/>
        </w:tabs>
        <w:spacing w:before="144" w:after="144" w:line="276" w:lineRule="auto"/>
        <w:ind w:left="1418" w:hanging="567"/>
        <w:jc w:val="both"/>
        <w:rPr>
          <w:spacing w:val="-3"/>
        </w:rPr>
      </w:pPr>
      <w:r w:rsidRPr="00C474ED">
        <w:rPr>
          <w:spacing w:val="-3"/>
        </w:rPr>
        <w:t>All f</w:t>
      </w:r>
      <w:r w:rsidR="00F14C70" w:rsidRPr="00C474ED">
        <w:rPr>
          <w:spacing w:val="-3"/>
        </w:rPr>
        <w:t>und</w:t>
      </w:r>
      <w:r w:rsidR="00E37FF6" w:rsidRPr="00C474ED">
        <w:rPr>
          <w:spacing w:val="-3"/>
        </w:rPr>
        <w:t xml:space="preserve"> transfers within the councils banking arrangements shall be submitted to the next appropriate meeting of council</w:t>
      </w:r>
      <w:r w:rsidR="00194216" w:rsidRPr="00C474ED">
        <w:rPr>
          <w:spacing w:val="-3"/>
        </w:rPr>
        <w:t>.</w:t>
      </w:r>
    </w:p>
    <w:p w14:paraId="453675DC"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5.6</w:t>
      </w:r>
    </w:p>
    <w:p w14:paraId="555461D2"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[or Finance Committee]. </w:t>
      </w:r>
    </w:p>
    <w:p w14:paraId="21399A85"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5.7</w:t>
      </w:r>
    </w:p>
    <w:p w14:paraId="39E9A301"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A record of regular payments made under 5.6 above shall be drawn up and be signed by two members on each and every occasion when payment is authorised - thus controlling the risk of duplicated payments being authorised and / or made.</w:t>
      </w:r>
    </w:p>
    <w:p w14:paraId="531F2A2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5.8</w:t>
      </w:r>
    </w:p>
    <w:p w14:paraId="6DA16E10"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In respect of grants a duly authorised committee shall approve expenditure within any limits set by council and in accordance with any Policy statement approved by council.  Any Revenue or Capital Grant shall before payment, be subject to ratification by resolution of the council. </w:t>
      </w:r>
    </w:p>
    <w:p w14:paraId="65084FBA"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5.9</w:t>
      </w:r>
    </w:p>
    <w:p w14:paraId="0AE76C6A"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B36C9D0"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5.10</w:t>
      </w:r>
    </w:p>
    <w:p w14:paraId="2FE93051"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The council will aim to rotate the duties of members in these Regulations so that onerous duties are shared out as evenly as possible over time.</w:t>
      </w:r>
    </w:p>
    <w:p w14:paraId="1FEF61BA"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5.11</w:t>
      </w:r>
    </w:p>
    <w:p w14:paraId="3D84EF4B" w14:textId="77777777" w:rsidR="00E37FF6" w:rsidRPr="00C474ED" w:rsidRDefault="00E37FF6" w:rsidP="005B481F">
      <w:pPr>
        <w:tabs>
          <w:tab w:val="left" w:pos="-1440"/>
          <w:tab w:val="left" w:pos="-720"/>
          <w:tab w:val="left" w:pos="1080"/>
          <w:tab w:val="left" w:pos="1440"/>
        </w:tabs>
        <w:spacing w:before="144" w:after="144" w:line="276" w:lineRule="auto"/>
        <w:jc w:val="both"/>
        <w:rPr>
          <w:b/>
          <w:spacing w:val="-3"/>
        </w:rPr>
      </w:pPr>
      <w:r w:rsidRPr="00C474ED">
        <w:rPr>
          <w:spacing w:val="-3"/>
        </w:rPr>
        <w:t>Any changes in the recorded details of suppliers, such as bank account records, shall be approved in writing by a Member.</w:t>
      </w:r>
    </w:p>
    <w:p w14:paraId="2FDCD81B" w14:textId="77777777" w:rsidR="00E37FF6" w:rsidRPr="00C474ED" w:rsidRDefault="002B5ACF" w:rsidP="002B5ACF">
      <w:pPr>
        <w:pStyle w:val="Heading1111"/>
        <w:numPr>
          <w:ilvl w:val="0"/>
          <w:numId w:val="0"/>
        </w:numPr>
        <w:spacing w:before="144" w:after="144"/>
        <w:rPr>
          <w:u w:val="single"/>
        </w:rPr>
      </w:pPr>
      <w:bookmarkStart w:id="8" w:name="_Toc496285411"/>
      <w:r w:rsidRPr="00C474ED">
        <w:t>6.</w:t>
      </w:r>
      <w:r w:rsidR="005B481F" w:rsidRPr="00C474ED">
        <w:tab/>
      </w:r>
      <w:r w:rsidR="00E37FF6" w:rsidRPr="00C474ED">
        <w:rPr>
          <w:u w:val="single"/>
        </w:rPr>
        <w:t>INSTRUCTIONS FOR THE MAKING OF PAYMENTS</w:t>
      </w:r>
      <w:bookmarkEnd w:id="8"/>
    </w:p>
    <w:p w14:paraId="465B3EB4"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6.1</w:t>
      </w:r>
    </w:p>
    <w:p w14:paraId="35815064" w14:textId="77777777" w:rsidR="009910DE"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lastRenderedPageBreak/>
        <w:t>The council will make safe and efficient arrangements for the making of its payments.</w:t>
      </w:r>
    </w:p>
    <w:p w14:paraId="3CF5CD5E"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6.2</w:t>
      </w:r>
    </w:p>
    <w:p w14:paraId="3CD45C1A"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Following authorisation under Financial Regulation 5 above, the council, a duly delegated committee or, if so delegated, the Clerk or RFO shall give instruction that a payment shall be made.</w:t>
      </w:r>
      <w:r w:rsidR="00021ACD" w:rsidRPr="00C474ED">
        <w:rPr>
          <w:spacing w:val="-3"/>
        </w:rPr>
        <w:t xml:space="preserve"> </w:t>
      </w:r>
      <w:r w:rsidRPr="00C474ED">
        <w:rPr>
          <w:spacing w:val="-3"/>
        </w:rPr>
        <w:t xml:space="preserve">All payments shall be </w:t>
      </w:r>
      <w:proofErr w:type="gramStart"/>
      <w:r w:rsidRPr="00C474ED">
        <w:rPr>
          <w:spacing w:val="-3"/>
        </w:rPr>
        <w:t>effected</w:t>
      </w:r>
      <w:proofErr w:type="gramEnd"/>
      <w:r w:rsidRPr="00C474ED">
        <w:rPr>
          <w:spacing w:val="-3"/>
        </w:rPr>
        <w:t xml:space="preserve"> by cheque or other instructions to the council's bankers, or otherwise, in accordance with a resolution of Council [or duly delegated Committee]. </w:t>
      </w:r>
    </w:p>
    <w:p w14:paraId="39DE19D4" w14:textId="77777777" w:rsidR="005B481F" w:rsidRPr="00C474ED" w:rsidRDefault="005B481F" w:rsidP="005B481F">
      <w:pPr>
        <w:tabs>
          <w:tab w:val="left" w:pos="-1440"/>
          <w:tab w:val="left" w:pos="-720"/>
          <w:tab w:val="left" w:pos="1080"/>
        </w:tabs>
        <w:spacing w:before="144" w:after="144" w:line="276" w:lineRule="auto"/>
        <w:jc w:val="both"/>
        <w:rPr>
          <w:spacing w:val="-3"/>
        </w:rPr>
      </w:pPr>
      <w:r w:rsidRPr="00C474ED">
        <w:rPr>
          <w:spacing w:val="-3"/>
        </w:rPr>
        <w:t>6.3</w:t>
      </w:r>
    </w:p>
    <w:p w14:paraId="18919F54" w14:textId="77777777" w:rsidR="00E37FF6" w:rsidRPr="00C474ED" w:rsidRDefault="00E37FF6" w:rsidP="005B481F">
      <w:pPr>
        <w:tabs>
          <w:tab w:val="left" w:pos="-1440"/>
          <w:tab w:val="left" w:pos="-720"/>
          <w:tab w:val="left" w:pos="1080"/>
        </w:tabs>
        <w:spacing w:before="144" w:after="144" w:line="276" w:lineRule="auto"/>
        <w:jc w:val="both"/>
        <w:rPr>
          <w:spacing w:val="-3"/>
        </w:rPr>
      </w:pPr>
      <w:r w:rsidRPr="00C474ED">
        <w:rPr>
          <w:spacing w:val="-3"/>
        </w:rPr>
        <w:t xml:space="preserve">Cheques or orders for payment drawn on the bank account in accordance with the schedule as presented to council </w:t>
      </w:r>
      <w:r w:rsidR="002B5ACF" w:rsidRPr="00C474ED">
        <w:rPr>
          <w:spacing w:val="-3"/>
        </w:rPr>
        <w:t xml:space="preserve">to </w:t>
      </w:r>
      <w:r w:rsidRPr="00C474ED">
        <w:rPr>
          <w:spacing w:val="-3"/>
        </w:rPr>
        <w:t xml:space="preserve">be signed by two members of </w:t>
      </w:r>
      <w:r w:rsidR="00A820F8" w:rsidRPr="00C474ED">
        <w:rPr>
          <w:spacing w:val="-3"/>
        </w:rPr>
        <w:t xml:space="preserve">the </w:t>
      </w:r>
      <w:r w:rsidRPr="00C474ED">
        <w:rPr>
          <w:spacing w:val="-3"/>
        </w:rPr>
        <w:t>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259A0DAB" w14:textId="77777777" w:rsidR="005B481F" w:rsidRPr="00C474ED" w:rsidRDefault="005B481F" w:rsidP="005B481F">
      <w:pPr>
        <w:tabs>
          <w:tab w:val="left" w:pos="-1440"/>
          <w:tab w:val="left" w:pos="-720"/>
          <w:tab w:val="left" w:pos="1080"/>
          <w:tab w:val="left" w:pos="1440"/>
        </w:tabs>
        <w:spacing w:before="144" w:after="144" w:line="276" w:lineRule="auto"/>
        <w:jc w:val="both"/>
        <w:rPr>
          <w:spacing w:val="-3"/>
        </w:rPr>
      </w:pPr>
      <w:r w:rsidRPr="00C474ED">
        <w:rPr>
          <w:spacing w:val="-3"/>
        </w:rPr>
        <w:t>6.4</w:t>
      </w:r>
    </w:p>
    <w:p w14:paraId="220B1CC9" w14:textId="77777777" w:rsidR="00E37FF6" w:rsidRPr="00C474ED" w:rsidRDefault="00E37FF6" w:rsidP="005B481F">
      <w:pPr>
        <w:tabs>
          <w:tab w:val="left" w:pos="-1440"/>
          <w:tab w:val="left" w:pos="-720"/>
          <w:tab w:val="left" w:pos="1080"/>
          <w:tab w:val="left" w:pos="1440"/>
        </w:tabs>
        <w:spacing w:before="144" w:after="144" w:line="276" w:lineRule="auto"/>
        <w:jc w:val="both"/>
        <w:rPr>
          <w:spacing w:val="-3"/>
        </w:rPr>
      </w:pPr>
      <w:r w:rsidRPr="00C474ED">
        <w:rPr>
          <w:spacing w:val="-3"/>
        </w:rPr>
        <w:t>To indicate agreement of the details shown on the cheque or order for payment with the counterfoil and the invoice or similar documentation, the signatories shall each also initial the cheque counterfoil.</w:t>
      </w:r>
    </w:p>
    <w:p w14:paraId="1F5BFF52" w14:textId="77777777" w:rsidR="005B481F" w:rsidRPr="00C474ED" w:rsidRDefault="005B481F"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6.5</w:t>
      </w:r>
    </w:p>
    <w:p w14:paraId="275EBE63" w14:textId="77777777" w:rsidR="00E37FF6" w:rsidRPr="00C474ED" w:rsidRDefault="00E37FF6" w:rsidP="005B481F">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78BAAE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6.6</w:t>
      </w:r>
    </w:p>
    <w:p w14:paraId="2CC0DE50"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E1D6E83"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6.7</w:t>
      </w:r>
    </w:p>
    <w:p w14:paraId="4A25946C"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1EBBBE64"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6.8</w:t>
      </w:r>
    </w:p>
    <w:p w14:paraId="2383BCED"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 xml:space="preserve">If thought appropriate by the council, payment for certain items may be made by BACS or CHAPS methods provided that the instructions for each payment are signed, or otherwise </w:t>
      </w:r>
      <w:r w:rsidRPr="00C474ED">
        <w:rPr>
          <w:spacing w:val="-3"/>
        </w:rPr>
        <w:lastRenderedPageBreak/>
        <w:t>evidenced, by two authorised bank signatories are retained and any payments are reported to council as made. The approval of the use of BACS or CHAPS shall be renewed by resolution of the council at least every two years.</w:t>
      </w:r>
    </w:p>
    <w:p w14:paraId="0FF3853A"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6.9</w:t>
      </w:r>
    </w:p>
    <w:p w14:paraId="0C4AAD3C"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If thought appropriate by the council payment for certain items may be made by internet banking transfer provided evidence is retained showing which members approved the payment.</w:t>
      </w:r>
    </w:p>
    <w:p w14:paraId="27E47BE3"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6.10</w:t>
      </w:r>
    </w:p>
    <w:p w14:paraId="037189F0" w14:textId="77777777" w:rsidR="00E37FF6"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5C560D4"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6.11</w:t>
      </w:r>
    </w:p>
    <w:p w14:paraId="70207809" w14:textId="77777777" w:rsidR="003A6920"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No employee or councillor shall disclose any PIN or password, relevant to the working of the council or its bank accounts, to any person not authorised in writing by the council or a duly delegated committee.</w:t>
      </w:r>
    </w:p>
    <w:p w14:paraId="28A9D500" w14:textId="77777777" w:rsidR="003A6920" w:rsidRPr="00C474ED" w:rsidRDefault="003A6920" w:rsidP="003A6920">
      <w:pPr>
        <w:tabs>
          <w:tab w:val="left" w:pos="-1440"/>
          <w:tab w:val="left" w:pos="-720"/>
          <w:tab w:val="left" w:pos="1134"/>
        </w:tabs>
        <w:spacing w:before="144" w:after="144" w:line="276" w:lineRule="auto"/>
        <w:jc w:val="both"/>
        <w:rPr>
          <w:spacing w:val="-3"/>
        </w:rPr>
      </w:pPr>
      <w:r w:rsidRPr="00C474ED">
        <w:rPr>
          <w:spacing w:val="-3"/>
        </w:rPr>
        <w:t>6.12</w:t>
      </w:r>
    </w:p>
    <w:p w14:paraId="165D31DA" w14:textId="77777777" w:rsidR="00E37FF6" w:rsidRPr="00C474ED" w:rsidRDefault="00E37FF6" w:rsidP="003A6920">
      <w:pPr>
        <w:tabs>
          <w:tab w:val="left" w:pos="-1440"/>
          <w:tab w:val="left" w:pos="-720"/>
          <w:tab w:val="left" w:pos="1134"/>
        </w:tabs>
        <w:spacing w:before="144" w:after="144" w:line="276" w:lineRule="auto"/>
        <w:jc w:val="both"/>
        <w:rPr>
          <w:spacing w:val="-3"/>
        </w:rPr>
      </w:pPr>
      <w:r w:rsidRPr="00C474ED">
        <w:rPr>
          <w:spacing w:val="-3"/>
        </w:rPr>
        <w:t>Regular back-up copies of the records on any computer shall be made and shall be stored securely away from the computer in question, and preferably off site.</w:t>
      </w:r>
    </w:p>
    <w:p w14:paraId="104E2B4D"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6.13</w:t>
      </w:r>
    </w:p>
    <w:p w14:paraId="21DFD7CE"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The council, and any members using computers for the council’s financial business, shall ensure that anti-virus, anti-spyware and firewall, software with automatic updates, together with a high level of security, is used.</w:t>
      </w:r>
    </w:p>
    <w:p w14:paraId="2366C178"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6.14</w:t>
      </w:r>
    </w:p>
    <w:p w14:paraId="3818E4F2"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2E13F547" w14:textId="77777777" w:rsidR="003A6920" w:rsidRPr="00C474ED" w:rsidRDefault="003A6920" w:rsidP="003A6920">
      <w:pPr>
        <w:tabs>
          <w:tab w:val="left" w:pos="-1440"/>
          <w:tab w:val="left" w:pos="-720"/>
          <w:tab w:val="left" w:pos="1080"/>
          <w:tab w:val="left" w:pos="1440"/>
        </w:tabs>
        <w:spacing w:before="144" w:after="144" w:line="276" w:lineRule="auto"/>
        <w:jc w:val="both"/>
        <w:rPr>
          <w:spacing w:val="-3"/>
        </w:rPr>
      </w:pPr>
      <w:r w:rsidRPr="00C474ED">
        <w:rPr>
          <w:spacing w:val="-3"/>
        </w:rPr>
        <w:t>6.1</w:t>
      </w:r>
      <w:r w:rsidR="000D7E3D" w:rsidRPr="00C474ED">
        <w:rPr>
          <w:spacing w:val="-3"/>
        </w:rPr>
        <w:t>5</w:t>
      </w:r>
    </w:p>
    <w:p w14:paraId="4EB564B5" w14:textId="77777777" w:rsidR="00E37FF6" w:rsidRPr="00C474ED" w:rsidRDefault="00E37FF6" w:rsidP="003A6920">
      <w:pPr>
        <w:tabs>
          <w:tab w:val="left" w:pos="-1440"/>
          <w:tab w:val="left" w:pos="-720"/>
          <w:tab w:val="left" w:pos="1080"/>
          <w:tab w:val="left" w:pos="1440"/>
        </w:tabs>
        <w:spacing w:before="144" w:after="144" w:line="276" w:lineRule="auto"/>
        <w:jc w:val="both"/>
        <w:rPr>
          <w:spacing w:val="-3"/>
        </w:rPr>
      </w:pPr>
      <w:r w:rsidRPr="00C474ED">
        <w:rPr>
          <w:spacing w:val="-3"/>
        </w:rPr>
        <w:t xml:space="preserve">Access to any internet banking accounts will be directly to the access page (which may be saved under “favourites”), and not through a search engine or e-mail link.  Remembered or </w:t>
      </w:r>
      <w:r w:rsidRPr="00C474ED">
        <w:rPr>
          <w:spacing w:val="-3"/>
        </w:rPr>
        <w:lastRenderedPageBreak/>
        <w:t>saved passwords facilities must not be used on any computer used for council banking work. Breach of this Regulation will be treated as a very serious matter under these regulations.</w:t>
      </w:r>
    </w:p>
    <w:p w14:paraId="1FE54B46" w14:textId="77777777" w:rsidR="003A6920" w:rsidRPr="00C474ED" w:rsidRDefault="003A6920" w:rsidP="003A6920">
      <w:pPr>
        <w:tabs>
          <w:tab w:val="left" w:pos="-1440"/>
          <w:tab w:val="left" w:pos="-720"/>
          <w:tab w:val="left" w:pos="851"/>
          <w:tab w:val="left" w:pos="1440"/>
        </w:tabs>
        <w:spacing w:before="144" w:after="144" w:line="276" w:lineRule="auto"/>
        <w:jc w:val="both"/>
        <w:rPr>
          <w:spacing w:val="-3"/>
        </w:rPr>
      </w:pPr>
      <w:r w:rsidRPr="00C474ED">
        <w:rPr>
          <w:spacing w:val="-3"/>
        </w:rPr>
        <w:t>6.16</w:t>
      </w:r>
    </w:p>
    <w:p w14:paraId="3A8575E6" w14:textId="77777777" w:rsidR="00E37FF6" w:rsidRPr="00C474ED" w:rsidRDefault="00E37FF6" w:rsidP="003A6920">
      <w:pPr>
        <w:tabs>
          <w:tab w:val="left" w:pos="-1440"/>
          <w:tab w:val="left" w:pos="-720"/>
          <w:tab w:val="left" w:pos="851"/>
          <w:tab w:val="left" w:pos="1440"/>
        </w:tabs>
        <w:spacing w:before="144" w:after="144" w:line="276" w:lineRule="auto"/>
        <w:jc w:val="both"/>
        <w:rPr>
          <w:spacing w:val="-3"/>
        </w:rPr>
      </w:pPr>
      <w:r w:rsidRPr="00C474ED">
        <w:rPr>
          <w:spacing w:val="-3"/>
        </w:rPr>
        <w:t xml:space="preserve">Changes to account details for suppliers, which are used for internet banking may only be changed on written hard copy notification by the supplier and supported by hard copy authority for change signed by [two of] the Clerk [the </w:t>
      </w:r>
      <w:proofErr w:type="gramStart"/>
      <w:r w:rsidRPr="00C474ED">
        <w:rPr>
          <w:spacing w:val="-3"/>
        </w:rPr>
        <w:t>RFO][</w:t>
      </w:r>
      <w:proofErr w:type="gramEnd"/>
      <w:r w:rsidRPr="00C474ED">
        <w:rPr>
          <w:spacing w:val="-3"/>
        </w:rPr>
        <w:t>a member]. A programme of regular checks of standing data with suppliers will be followed.</w:t>
      </w:r>
    </w:p>
    <w:p w14:paraId="2D08DE9C"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6.17</w:t>
      </w:r>
    </w:p>
    <w:p w14:paraId="4850C948"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i/>
          <w:iCs/>
          <w:spacing w:val="-3"/>
        </w:rPr>
      </w:pPr>
      <w:r w:rsidRPr="00C474ED">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E46BB5A" w14:textId="77777777" w:rsidR="00E37FF6" w:rsidRPr="00C474ED" w:rsidRDefault="00867E5A" w:rsidP="003A6920">
      <w:pPr>
        <w:pStyle w:val="Heading1111"/>
        <w:numPr>
          <w:ilvl w:val="0"/>
          <w:numId w:val="0"/>
        </w:numPr>
        <w:spacing w:before="144" w:after="144"/>
        <w:ind w:left="3261" w:hanging="3261"/>
      </w:pPr>
      <w:bookmarkStart w:id="9" w:name="_Toc496285412"/>
      <w:r w:rsidRPr="00C474ED">
        <w:t>7.</w:t>
      </w:r>
      <w:r w:rsidR="003A6920" w:rsidRPr="00C474ED">
        <w:tab/>
      </w:r>
      <w:r w:rsidR="00E37FF6" w:rsidRPr="00C474ED">
        <w:rPr>
          <w:u w:val="single"/>
        </w:rPr>
        <w:t>PAYMENT OF SALARIES</w:t>
      </w:r>
      <w:bookmarkEnd w:id="9"/>
    </w:p>
    <w:p w14:paraId="5A8E509F"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7.1</w:t>
      </w:r>
    </w:p>
    <w:p w14:paraId="20B7D74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7CB824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7.2</w:t>
      </w:r>
    </w:p>
    <w:p w14:paraId="6550FD4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6F11B527"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7.3</w:t>
      </w:r>
    </w:p>
    <w:p w14:paraId="155F9EF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No changes shall be made to any employee’s pay, emoluments, or terms and conditions of employment without the prior consent of the [council] [relevant committee]. </w:t>
      </w:r>
    </w:p>
    <w:p w14:paraId="106339A3"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7.4</w:t>
      </w:r>
    </w:p>
    <w:p w14:paraId="49A6E101" w14:textId="77777777" w:rsidR="00E37FF6" w:rsidRPr="00C474ED" w:rsidRDefault="00E37FF6" w:rsidP="00021ACD">
      <w:pPr>
        <w:tabs>
          <w:tab w:val="left" w:pos="-1440"/>
          <w:tab w:val="left" w:pos="-720"/>
          <w:tab w:val="left" w:pos="0"/>
          <w:tab w:val="left" w:pos="1080"/>
          <w:tab w:val="left" w:pos="1440"/>
        </w:tabs>
        <w:jc w:val="both"/>
        <w:rPr>
          <w:spacing w:val="-3"/>
        </w:rPr>
      </w:pPr>
      <w:r w:rsidRPr="00C474ED">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212C572" w14:textId="77777777" w:rsidR="00E37FF6" w:rsidRPr="00C474ED" w:rsidRDefault="00021ACD" w:rsidP="00021ACD">
      <w:pPr>
        <w:tabs>
          <w:tab w:val="left" w:pos="-1440"/>
          <w:tab w:val="left" w:pos="-720"/>
          <w:tab w:val="left" w:pos="1418"/>
        </w:tabs>
        <w:jc w:val="both"/>
        <w:rPr>
          <w:spacing w:val="-3"/>
        </w:rPr>
      </w:pPr>
      <w:r w:rsidRPr="00C474ED">
        <w:rPr>
          <w:spacing w:val="-3"/>
        </w:rPr>
        <w:t>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any councillor who can demonstrate a need to know;</w:t>
      </w:r>
    </w:p>
    <w:p w14:paraId="452D7756" w14:textId="77777777" w:rsidR="00E37FF6" w:rsidRPr="00C474ED" w:rsidRDefault="00021ACD" w:rsidP="00021ACD">
      <w:pPr>
        <w:tabs>
          <w:tab w:val="left" w:pos="-1440"/>
          <w:tab w:val="left" w:pos="-720"/>
          <w:tab w:val="left" w:pos="1418"/>
        </w:tabs>
        <w:jc w:val="both"/>
        <w:rPr>
          <w:spacing w:val="-3"/>
        </w:rPr>
      </w:pPr>
      <w:r w:rsidRPr="00C474ED">
        <w:rPr>
          <w:spacing w:val="-3"/>
        </w:rPr>
        <w:t>ii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the internal auditor;</w:t>
      </w:r>
    </w:p>
    <w:p w14:paraId="7C47FEAC" w14:textId="77777777" w:rsidR="00E37FF6" w:rsidRPr="00C474ED" w:rsidRDefault="00021ACD" w:rsidP="00021ACD">
      <w:pPr>
        <w:tabs>
          <w:tab w:val="left" w:pos="-1440"/>
          <w:tab w:val="left" w:pos="-720"/>
          <w:tab w:val="left" w:pos="1418"/>
        </w:tabs>
        <w:jc w:val="both"/>
        <w:rPr>
          <w:spacing w:val="-3"/>
        </w:rPr>
      </w:pPr>
      <w:r w:rsidRPr="00C474ED">
        <w:rPr>
          <w:spacing w:val="-3"/>
        </w:rPr>
        <w:t>iii</w:t>
      </w:r>
      <w:r w:rsidRPr="00C474ED">
        <w:rPr>
          <w:spacing w:val="-3"/>
        </w:rPr>
        <w:tab/>
      </w:r>
      <w:proofErr w:type="gramStart"/>
      <w:r w:rsidRPr="00C474ED">
        <w:rPr>
          <w:spacing w:val="-3"/>
        </w:rPr>
        <w:t>B</w:t>
      </w:r>
      <w:r w:rsidR="00E37FF6" w:rsidRPr="00C474ED">
        <w:rPr>
          <w:spacing w:val="-3"/>
        </w:rPr>
        <w:t>y</w:t>
      </w:r>
      <w:proofErr w:type="gramEnd"/>
      <w:r w:rsidR="00E37FF6" w:rsidRPr="00C474ED">
        <w:rPr>
          <w:spacing w:val="-3"/>
        </w:rPr>
        <w:t xml:space="preserve"> the external auditor; or</w:t>
      </w:r>
    </w:p>
    <w:p w14:paraId="710203EB" w14:textId="77777777" w:rsidR="00021ACD" w:rsidRPr="00C474ED" w:rsidRDefault="00021ACD" w:rsidP="00021ACD">
      <w:pPr>
        <w:tabs>
          <w:tab w:val="left" w:pos="-1440"/>
          <w:tab w:val="left" w:pos="-720"/>
          <w:tab w:val="left" w:pos="1418"/>
        </w:tabs>
        <w:jc w:val="both"/>
      </w:pPr>
      <w:r w:rsidRPr="00C474ED">
        <w:rPr>
          <w:spacing w:val="-3"/>
        </w:rPr>
        <w:t xml:space="preserve">iv           </w:t>
      </w:r>
      <w:r w:rsidRPr="00C474ED">
        <w:rPr>
          <w:spacing w:val="-3"/>
        </w:rPr>
        <w:tab/>
      </w:r>
      <w:proofErr w:type="gramStart"/>
      <w:r w:rsidR="00F14C70" w:rsidRPr="00C474ED">
        <w:rPr>
          <w:spacing w:val="-3"/>
        </w:rPr>
        <w:t>By</w:t>
      </w:r>
      <w:proofErr w:type="gramEnd"/>
      <w:r w:rsidR="00E37FF6" w:rsidRPr="00C474ED">
        <w:rPr>
          <w:spacing w:val="-3"/>
        </w:rPr>
        <w:t xml:space="preserve"> any person authorised under Audit Commission Act 1998</w:t>
      </w:r>
      <w:r w:rsidR="00E37FF6" w:rsidRPr="00C474ED">
        <w:t xml:space="preserve">, or any </w:t>
      </w:r>
    </w:p>
    <w:p w14:paraId="755D3CE3" w14:textId="77777777" w:rsidR="00E37FF6" w:rsidRPr="00C474ED" w:rsidRDefault="00021ACD" w:rsidP="00021ACD">
      <w:pPr>
        <w:tabs>
          <w:tab w:val="left" w:pos="-1440"/>
          <w:tab w:val="left" w:pos="-720"/>
          <w:tab w:val="left" w:pos="1418"/>
        </w:tabs>
        <w:jc w:val="both"/>
        <w:rPr>
          <w:spacing w:val="-3"/>
        </w:rPr>
      </w:pPr>
      <w:r w:rsidRPr="00C474ED">
        <w:tab/>
      </w:r>
      <w:r w:rsidR="00E37FF6" w:rsidRPr="00C474ED">
        <w:t>superseding legislation</w:t>
      </w:r>
      <w:r w:rsidR="00E37FF6" w:rsidRPr="00C474ED">
        <w:rPr>
          <w:spacing w:val="-3"/>
        </w:rPr>
        <w:t>.</w:t>
      </w:r>
    </w:p>
    <w:p w14:paraId="14F5CDAC" w14:textId="77777777" w:rsidR="00021ACD" w:rsidRPr="00C474ED" w:rsidRDefault="00021ACD" w:rsidP="003A6920">
      <w:pPr>
        <w:tabs>
          <w:tab w:val="left" w:pos="-1440"/>
          <w:tab w:val="left" w:pos="-720"/>
          <w:tab w:val="left" w:pos="0"/>
          <w:tab w:val="left" w:pos="1080"/>
          <w:tab w:val="left" w:pos="1440"/>
        </w:tabs>
        <w:spacing w:before="144" w:after="144" w:line="276" w:lineRule="auto"/>
        <w:jc w:val="both"/>
        <w:rPr>
          <w:spacing w:val="-3"/>
        </w:rPr>
      </w:pPr>
    </w:p>
    <w:p w14:paraId="34E0070B" w14:textId="77777777" w:rsidR="00021ACD" w:rsidRPr="00C474ED" w:rsidRDefault="00021ACD" w:rsidP="003A6920">
      <w:pPr>
        <w:tabs>
          <w:tab w:val="left" w:pos="-1440"/>
          <w:tab w:val="left" w:pos="-720"/>
          <w:tab w:val="left" w:pos="0"/>
          <w:tab w:val="left" w:pos="1080"/>
          <w:tab w:val="left" w:pos="1440"/>
        </w:tabs>
        <w:spacing w:before="144" w:after="144" w:line="276" w:lineRule="auto"/>
        <w:jc w:val="both"/>
        <w:rPr>
          <w:spacing w:val="-3"/>
        </w:rPr>
      </w:pPr>
    </w:p>
    <w:p w14:paraId="117AF6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lastRenderedPageBreak/>
        <w:t>7.5</w:t>
      </w:r>
    </w:p>
    <w:p w14:paraId="354AC8B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The total of such payments in each calendar month shall be reported with all other payments as made as may be required under these Financial Regulations, to ensure that only payments due for the period have actually been paid.</w:t>
      </w:r>
    </w:p>
    <w:p w14:paraId="110320C0"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7.6</w:t>
      </w:r>
    </w:p>
    <w:p w14:paraId="400C1A6D"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 effective system of personal performance management should be maintained for the senior officers.</w:t>
      </w:r>
    </w:p>
    <w:p w14:paraId="2B5E95AD"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7.7</w:t>
      </w:r>
    </w:p>
    <w:p w14:paraId="66A0CBA9"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Any termination payments shall be supported by a clear business case and reported to the council. Termination payments shall only be authorised by council.</w:t>
      </w:r>
    </w:p>
    <w:p w14:paraId="41B20CFA"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7.8</w:t>
      </w:r>
    </w:p>
    <w:p w14:paraId="66A8B2F4"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b/>
          <w:spacing w:val="-3"/>
        </w:rPr>
      </w:pPr>
      <w:r w:rsidRPr="00C474ED">
        <w:rPr>
          <w:spacing w:val="-3"/>
        </w:rPr>
        <w:t xml:space="preserve">Before employing interim </w:t>
      </w:r>
      <w:proofErr w:type="gramStart"/>
      <w:r w:rsidRPr="00C474ED">
        <w:rPr>
          <w:spacing w:val="-3"/>
        </w:rPr>
        <w:t>staff</w:t>
      </w:r>
      <w:proofErr w:type="gramEnd"/>
      <w:r w:rsidRPr="00C474ED">
        <w:rPr>
          <w:spacing w:val="-3"/>
        </w:rPr>
        <w:t xml:space="preserve"> the council must consider a full business case.</w:t>
      </w:r>
    </w:p>
    <w:p w14:paraId="70E61633" w14:textId="77777777" w:rsidR="00E37FF6" w:rsidRPr="00C474ED" w:rsidRDefault="00867E5A" w:rsidP="003A6920">
      <w:pPr>
        <w:pStyle w:val="Heading1111"/>
        <w:numPr>
          <w:ilvl w:val="0"/>
          <w:numId w:val="0"/>
        </w:numPr>
        <w:spacing w:before="144" w:after="144"/>
      </w:pPr>
      <w:bookmarkStart w:id="10" w:name="_Toc496285413"/>
      <w:r w:rsidRPr="00C474ED">
        <w:t>8.</w:t>
      </w:r>
      <w:r w:rsidR="003A6920" w:rsidRPr="00C474ED">
        <w:tab/>
      </w:r>
      <w:r w:rsidR="00E37FF6" w:rsidRPr="00C474ED">
        <w:rPr>
          <w:u w:val="single"/>
        </w:rPr>
        <w:t>LOANS AND INVESTMENTS</w:t>
      </w:r>
      <w:bookmarkEnd w:id="10"/>
    </w:p>
    <w:p w14:paraId="45EEA162"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8.1</w:t>
      </w:r>
    </w:p>
    <w:p w14:paraId="6EB1F401"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borrowings shall be </w:t>
      </w:r>
      <w:r w:rsidR="00F14C70" w:rsidRPr="00C474ED">
        <w:rPr>
          <w:spacing w:val="-3"/>
        </w:rPr>
        <w:t>affected</w:t>
      </w:r>
      <w:r w:rsidRPr="00C474ED">
        <w:rPr>
          <w:spacing w:val="-3"/>
        </w:rPr>
        <w:t xml:space="preserve"> in the name of the council, after obtaining any necessary borrowing approval. Any application for borrowing approval shall be approved by Council as to terms and purpose. The application for Borrowing </w:t>
      </w:r>
      <w:r w:rsidR="00F14C70" w:rsidRPr="00C474ED">
        <w:rPr>
          <w:spacing w:val="-3"/>
        </w:rPr>
        <w:t>Approval</w:t>
      </w:r>
      <w:r w:rsidRPr="00C474ED">
        <w:rPr>
          <w:spacing w:val="-3"/>
        </w:rPr>
        <w:t xml:space="preserve"> and subsequent arrangements for the Loan shall only be approved by full council.</w:t>
      </w:r>
    </w:p>
    <w:p w14:paraId="3BEACE8A"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8.2</w:t>
      </w:r>
    </w:p>
    <w:p w14:paraId="3A02477E"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47D91EE" w14:textId="77777777" w:rsidR="003A6920" w:rsidRPr="00C474ED" w:rsidRDefault="003A6920"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8.3</w:t>
      </w:r>
    </w:p>
    <w:p w14:paraId="6054132D" w14:textId="77777777" w:rsidR="00E37FF6" w:rsidRPr="00C474ED" w:rsidRDefault="00E37FF6" w:rsidP="003A6920">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will arrange with the council’s Banks and Investment providers for the sending of a copy of each statement of account to the Chairman of the council at the same time as one is issued to the Clerk or RFO.</w:t>
      </w:r>
    </w:p>
    <w:p w14:paraId="14709CA3"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8.4</w:t>
      </w:r>
    </w:p>
    <w:p w14:paraId="3F35D349"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loans and investments shall be negotiated in the name of the Council and shall be for a set period in accordance with council policy. </w:t>
      </w:r>
    </w:p>
    <w:p w14:paraId="0EF76898"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8.5</w:t>
      </w:r>
    </w:p>
    <w:p w14:paraId="4474573A" w14:textId="77777777" w:rsidR="000D7E3D"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3E4314E7" w14:textId="77777777" w:rsidR="00021ACD" w:rsidRPr="00C474ED" w:rsidRDefault="00021ACD" w:rsidP="00C5294A">
      <w:pPr>
        <w:tabs>
          <w:tab w:val="left" w:pos="-1440"/>
          <w:tab w:val="left" w:pos="-720"/>
          <w:tab w:val="left" w:pos="0"/>
          <w:tab w:val="left" w:pos="1080"/>
          <w:tab w:val="left" w:pos="1440"/>
        </w:tabs>
        <w:spacing w:before="144" w:after="144" w:line="276" w:lineRule="auto"/>
        <w:jc w:val="both"/>
        <w:rPr>
          <w:spacing w:val="-3"/>
        </w:rPr>
      </w:pPr>
    </w:p>
    <w:p w14:paraId="2E85AAAD"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lastRenderedPageBreak/>
        <w:t>8.6</w:t>
      </w:r>
    </w:p>
    <w:p w14:paraId="58F170A2"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All investments of money under the control of the council shall be in the name of the council.</w:t>
      </w:r>
    </w:p>
    <w:p w14:paraId="417AE320" w14:textId="77777777" w:rsidR="00C5294A" w:rsidRPr="00C474ED" w:rsidRDefault="00C5294A"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8.7</w:t>
      </w:r>
    </w:p>
    <w:p w14:paraId="22680829" w14:textId="77777777" w:rsidR="00E37FF6" w:rsidRPr="00C474ED" w:rsidRDefault="00E37FF6" w:rsidP="00C5294A">
      <w:pPr>
        <w:tabs>
          <w:tab w:val="left" w:pos="-1440"/>
          <w:tab w:val="left" w:pos="-720"/>
          <w:tab w:val="left" w:pos="0"/>
          <w:tab w:val="left" w:pos="1080"/>
          <w:tab w:val="left" w:pos="1440"/>
        </w:tabs>
        <w:spacing w:before="144" w:after="144" w:line="276" w:lineRule="auto"/>
        <w:jc w:val="both"/>
        <w:rPr>
          <w:spacing w:val="-3"/>
        </w:rPr>
      </w:pPr>
      <w:r w:rsidRPr="00C474ED">
        <w:rPr>
          <w:spacing w:val="-3"/>
        </w:rPr>
        <w:t>All investment certificates and other documents relating thereto shall be retained in the custody of the RFO.</w:t>
      </w:r>
    </w:p>
    <w:p w14:paraId="0C0DD5F4" w14:textId="77777777" w:rsidR="00C5294A" w:rsidRPr="00C474ED" w:rsidRDefault="00C5294A" w:rsidP="00C5294A">
      <w:pPr>
        <w:tabs>
          <w:tab w:val="left" w:pos="-1440"/>
          <w:tab w:val="left" w:pos="-720"/>
          <w:tab w:val="left" w:pos="1080"/>
          <w:tab w:val="left" w:pos="1440"/>
        </w:tabs>
        <w:spacing w:before="144" w:after="144" w:line="276" w:lineRule="auto"/>
        <w:jc w:val="both"/>
        <w:rPr>
          <w:spacing w:val="-3"/>
        </w:rPr>
      </w:pPr>
      <w:r w:rsidRPr="00C474ED">
        <w:rPr>
          <w:spacing w:val="-3"/>
        </w:rPr>
        <w:t>8.8</w:t>
      </w:r>
    </w:p>
    <w:p w14:paraId="09D5A8F1" w14:textId="77777777" w:rsidR="00E37FF6" w:rsidRPr="00C474ED" w:rsidRDefault="00E37FF6" w:rsidP="00C5294A">
      <w:pPr>
        <w:tabs>
          <w:tab w:val="left" w:pos="-1440"/>
          <w:tab w:val="left" w:pos="-720"/>
          <w:tab w:val="left" w:pos="1080"/>
          <w:tab w:val="left" w:pos="1440"/>
        </w:tabs>
        <w:spacing w:before="144" w:after="144" w:line="276" w:lineRule="auto"/>
        <w:jc w:val="both"/>
        <w:rPr>
          <w:spacing w:val="-3"/>
        </w:rPr>
      </w:pPr>
      <w:r w:rsidRPr="00C474ED">
        <w:rPr>
          <w:spacing w:val="-3"/>
        </w:rPr>
        <w:t xml:space="preserve">Payments in respect of short term or </w:t>
      </w:r>
      <w:proofErr w:type="gramStart"/>
      <w:r w:rsidRPr="00C474ED">
        <w:rPr>
          <w:spacing w:val="-3"/>
        </w:rPr>
        <w:t>long term</w:t>
      </w:r>
      <w:proofErr w:type="gramEnd"/>
      <w:r w:rsidRPr="00C474ED">
        <w:rPr>
          <w:spacing w:val="-3"/>
        </w:rPr>
        <w:t xml:space="preserve"> investments, including transfers between bank accounts held in the same bank, or branch, shall be made in accordance with Regulation 5 (Authorisation of payments) and Regulation 6 (Instructions for payments).</w:t>
      </w:r>
    </w:p>
    <w:p w14:paraId="64BEDAF9" w14:textId="77777777" w:rsidR="00E37FF6" w:rsidRPr="00C474ED" w:rsidRDefault="00867E5A" w:rsidP="00867E5A">
      <w:pPr>
        <w:pStyle w:val="Heading1111"/>
        <w:numPr>
          <w:ilvl w:val="0"/>
          <w:numId w:val="0"/>
        </w:numPr>
        <w:spacing w:before="144" w:after="144"/>
      </w:pPr>
      <w:bookmarkStart w:id="11" w:name="_Toc496285414"/>
      <w:r w:rsidRPr="00C474ED">
        <w:t>9.</w:t>
      </w:r>
      <w:r w:rsidR="00C5294A" w:rsidRPr="00C474ED">
        <w:tab/>
      </w:r>
      <w:r w:rsidR="00E37FF6" w:rsidRPr="00C474ED">
        <w:rPr>
          <w:u w:val="single"/>
        </w:rPr>
        <w:t>INCOME</w:t>
      </w:r>
      <w:bookmarkEnd w:id="11"/>
      <w:r w:rsidR="00411947" w:rsidRPr="00C474ED">
        <w:rPr>
          <w:u w:val="single"/>
        </w:rPr>
        <w:t xml:space="preserve"> and VAT</w:t>
      </w:r>
    </w:p>
    <w:p w14:paraId="08E36FDB"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9.1</w:t>
      </w:r>
    </w:p>
    <w:p w14:paraId="1846DF88" w14:textId="77777777" w:rsidR="001E16B5" w:rsidRPr="00C474ED" w:rsidRDefault="00E37FF6" w:rsidP="001E16B5">
      <w:pPr>
        <w:suppressAutoHyphens w:val="0"/>
        <w:spacing w:line="360" w:lineRule="auto"/>
        <w:contextualSpacing/>
        <w:jc w:val="both"/>
        <w:rPr>
          <w:spacing w:val="-3"/>
        </w:rPr>
      </w:pPr>
      <w:r w:rsidRPr="00C474ED">
        <w:rPr>
          <w:spacing w:val="-3"/>
        </w:rPr>
        <w:t>The collection of all sums due to the council shall be the responsibility of and under the supervision of the RFO</w:t>
      </w:r>
      <w:r w:rsidR="00411947" w:rsidRPr="00C474ED">
        <w:rPr>
          <w:spacing w:val="-3"/>
        </w:rPr>
        <w:t xml:space="preserve"> including VAT.</w:t>
      </w:r>
    </w:p>
    <w:p w14:paraId="71FA1602" w14:textId="77777777" w:rsidR="00411947" w:rsidRPr="00C474ED" w:rsidRDefault="00411947" w:rsidP="00411947">
      <w:pPr>
        <w:suppressAutoHyphens w:val="0"/>
        <w:spacing w:line="360" w:lineRule="auto"/>
        <w:contextualSpacing/>
        <w:jc w:val="both"/>
      </w:pPr>
      <w:r w:rsidRPr="00C474ED">
        <w:t>In addition</w:t>
      </w:r>
      <w:r w:rsidR="001D0AD0" w:rsidRPr="00C474ED">
        <w:t>;</w:t>
      </w:r>
      <w:r w:rsidRPr="00C474ED">
        <w:t xml:space="preserve"> copies of all VAT invoices for Services supplied to the SCCMC are to be forwarded to the Sole Trustee committee to be processed by the RFO via the HMRC and the reclaimed revenue to be transferred to SCCMC.</w:t>
      </w:r>
    </w:p>
    <w:p w14:paraId="222B2E02"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9.2</w:t>
      </w:r>
    </w:p>
    <w:p w14:paraId="6D90D020"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678D4DD0"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9.3</w:t>
      </w:r>
    </w:p>
    <w:p w14:paraId="32EF1DDF"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council will review all fees and charges at least annually, following a report of the Clerk. </w:t>
      </w:r>
    </w:p>
    <w:p w14:paraId="1A59D0C7"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9.4</w:t>
      </w:r>
    </w:p>
    <w:p w14:paraId="02AB10D4"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Any sums found to be irrecoverable and any bad debts shall be reported to the council and shall be written off in the year.</w:t>
      </w:r>
    </w:p>
    <w:p w14:paraId="77B140C5"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9.5</w:t>
      </w:r>
    </w:p>
    <w:p w14:paraId="660EC8C4"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All sums received on behalf of the council shall be banked intact as directed by the RFO. In all cases, all receipts shall be deposited with the council's bankers with such frequency as the RFO considers necessary.</w:t>
      </w:r>
    </w:p>
    <w:p w14:paraId="6038FA11"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9.6</w:t>
      </w:r>
    </w:p>
    <w:p w14:paraId="04DE497A"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The origin of each receipt shall be entered on the paying-in slip.</w:t>
      </w:r>
    </w:p>
    <w:p w14:paraId="5EB584FE"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9.7</w:t>
      </w:r>
    </w:p>
    <w:p w14:paraId="74BBDC89" w14:textId="77777777" w:rsidR="00E37FF6" w:rsidRPr="00C474ED" w:rsidRDefault="00E37FF6"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Personal cheques shall not be cashed out of money held on behalf of the council.</w:t>
      </w:r>
    </w:p>
    <w:p w14:paraId="660872EC" w14:textId="77777777" w:rsidR="0059656E" w:rsidRPr="00C474ED" w:rsidRDefault="0059656E" w:rsidP="0059656E">
      <w:pPr>
        <w:tabs>
          <w:tab w:val="left" w:pos="-1440"/>
          <w:tab w:val="left" w:pos="-720"/>
          <w:tab w:val="left" w:pos="0"/>
          <w:tab w:val="left" w:pos="1080"/>
          <w:tab w:val="left" w:pos="1440"/>
        </w:tabs>
        <w:spacing w:before="144" w:after="144" w:line="276" w:lineRule="auto"/>
        <w:jc w:val="both"/>
        <w:rPr>
          <w:spacing w:val="-3"/>
        </w:rPr>
      </w:pPr>
      <w:r w:rsidRPr="00C474ED">
        <w:rPr>
          <w:spacing w:val="-3"/>
        </w:rPr>
        <w:t>9.8</w:t>
      </w:r>
    </w:p>
    <w:p w14:paraId="6D2DAB03" w14:textId="77777777" w:rsidR="00021ACD" w:rsidRPr="00C474ED" w:rsidRDefault="00E37FF6" w:rsidP="00021ACD">
      <w:pPr>
        <w:tabs>
          <w:tab w:val="left" w:pos="-1440"/>
          <w:tab w:val="left" w:pos="-720"/>
          <w:tab w:val="left" w:pos="0"/>
          <w:tab w:val="left" w:pos="1080"/>
          <w:tab w:val="left" w:pos="1440"/>
        </w:tabs>
        <w:spacing w:before="144" w:after="144" w:line="276" w:lineRule="auto"/>
        <w:jc w:val="both"/>
        <w:rPr>
          <w:spacing w:val="-3"/>
        </w:rPr>
      </w:pPr>
      <w:r w:rsidRPr="00C474ED">
        <w:rPr>
          <w:spacing w:val="-3"/>
        </w:rPr>
        <w:lastRenderedPageBreak/>
        <w:t>The RFO shall promptly complete any VAT Return that is required. Any repayment claim due in accordance with VAT Act 1994 section 33 shall be made at least annually coinciding with the financial year end.</w:t>
      </w:r>
    </w:p>
    <w:p w14:paraId="0C0685C8" w14:textId="77777777" w:rsidR="0059656E" w:rsidRPr="00C474ED" w:rsidRDefault="0059656E" w:rsidP="00021ACD">
      <w:pPr>
        <w:tabs>
          <w:tab w:val="left" w:pos="-1440"/>
          <w:tab w:val="left" w:pos="-720"/>
          <w:tab w:val="left" w:pos="0"/>
          <w:tab w:val="left" w:pos="1080"/>
          <w:tab w:val="left" w:pos="1440"/>
        </w:tabs>
        <w:spacing w:before="144" w:after="144" w:line="276" w:lineRule="auto"/>
        <w:jc w:val="both"/>
      </w:pPr>
      <w:r w:rsidRPr="00C474ED">
        <w:t>9.9</w:t>
      </w:r>
    </w:p>
    <w:p w14:paraId="71470E83" w14:textId="77777777" w:rsidR="00E37FF6" w:rsidRPr="00C474ED" w:rsidRDefault="00E37FF6" w:rsidP="0059656E">
      <w:pPr>
        <w:pStyle w:val="BodyTextIndent"/>
        <w:spacing w:before="144" w:after="144" w:line="276" w:lineRule="auto"/>
        <w:ind w:left="0" w:firstLine="0"/>
      </w:pPr>
      <w:r w:rsidRPr="00C474ED">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04B505" w14:textId="77777777" w:rsidR="003426A8" w:rsidRPr="00C474ED" w:rsidRDefault="0059656E" w:rsidP="0059656E">
      <w:pPr>
        <w:tabs>
          <w:tab w:val="left" w:pos="-1440"/>
          <w:tab w:val="left" w:pos="-720"/>
          <w:tab w:val="left" w:pos="0"/>
          <w:tab w:val="left" w:pos="1080"/>
          <w:tab w:val="left" w:pos="1440"/>
        </w:tabs>
        <w:spacing w:before="144" w:after="144" w:line="276" w:lineRule="auto"/>
        <w:jc w:val="both"/>
      </w:pPr>
      <w:r w:rsidRPr="00C474ED">
        <w:t>9.10</w:t>
      </w:r>
    </w:p>
    <w:p w14:paraId="25A15D5B" w14:textId="77777777" w:rsidR="002C5AE9" w:rsidRPr="00C474ED" w:rsidRDefault="00E7793D" w:rsidP="00D6053C">
      <w:pPr>
        <w:suppressAutoHyphens w:val="0"/>
        <w:spacing w:line="360" w:lineRule="auto"/>
        <w:contextualSpacing/>
        <w:jc w:val="both"/>
      </w:pPr>
      <w:r w:rsidRPr="00C474ED">
        <w:t>Any income arising which is the property of a Stambridge Community Centre Management Committee</w:t>
      </w:r>
      <w:r w:rsidR="001F6A75" w:rsidRPr="00C474ED">
        <w:t>,</w:t>
      </w:r>
      <w:r w:rsidRPr="00C474ED">
        <w:t xml:space="preserve"> shall be paid into a S</w:t>
      </w:r>
      <w:r w:rsidR="00D0471F" w:rsidRPr="00C474ED">
        <w:t xml:space="preserve">tambridge </w:t>
      </w:r>
      <w:r w:rsidRPr="00C474ED">
        <w:t>C</w:t>
      </w:r>
      <w:r w:rsidR="00D0471F" w:rsidRPr="00C474ED">
        <w:t xml:space="preserve">ommunity </w:t>
      </w:r>
      <w:r w:rsidRPr="00C474ED">
        <w:t>C</w:t>
      </w:r>
      <w:r w:rsidR="00D0471F" w:rsidRPr="00C474ED">
        <w:t>entre</w:t>
      </w:r>
      <w:r w:rsidRPr="00C474ED">
        <w:t xml:space="preserve"> bank account.  </w:t>
      </w:r>
    </w:p>
    <w:p w14:paraId="3A872C0C" w14:textId="77777777" w:rsidR="00D6053C" w:rsidRPr="00C474ED" w:rsidRDefault="009C11B5" w:rsidP="00D6053C">
      <w:pPr>
        <w:suppressAutoHyphens w:val="0"/>
        <w:spacing w:line="360" w:lineRule="auto"/>
        <w:contextualSpacing/>
        <w:jc w:val="both"/>
      </w:pPr>
      <w:r w:rsidRPr="00C474ED">
        <w:t>T</w:t>
      </w:r>
      <w:r w:rsidR="00E7793D" w:rsidRPr="00C474ED">
        <w:t xml:space="preserve">he payment of </w:t>
      </w:r>
      <w:r w:rsidRPr="00C474ED">
        <w:t xml:space="preserve">SCCMC </w:t>
      </w:r>
      <w:r w:rsidR="00E7793D" w:rsidRPr="00C474ED">
        <w:t xml:space="preserve">funds due to the </w:t>
      </w:r>
      <w:r w:rsidR="002C5AE9" w:rsidRPr="00C474ED">
        <w:t>Parish C</w:t>
      </w:r>
      <w:r w:rsidR="00E7793D" w:rsidRPr="00C474ED">
        <w:t xml:space="preserve">ouncil (to meet </w:t>
      </w:r>
      <w:r w:rsidR="00D6053C" w:rsidRPr="00C474ED">
        <w:t xml:space="preserve">agreed shared </w:t>
      </w:r>
      <w:r w:rsidR="00E7793D" w:rsidRPr="00C474ED">
        <w:t>expenditure incurred by the authority</w:t>
      </w:r>
      <w:r w:rsidR="002C5AE9" w:rsidRPr="00C474ED">
        <w:t xml:space="preserve"> and SCCMC</w:t>
      </w:r>
      <w:r w:rsidR="00E7793D" w:rsidRPr="00C474ED">
        <w:t>)</w:t>
      </w:r>
      <w:r w:rsidRPr="00C474ED">
        <w:t>,</w:t>
      </w:r>
      <w:r w:rsidR="00E7793D" w:rsidRPr="00C474ED">
        <w:t xml:space="preserve"> will be </w:t>
      </w:r>
      <w:r w:rsidR="002C5AE9" w:rsidRPr="00C474ED">
        <w:t>issued</w:t>
      </w:r>
      <w:r w:rsidR="00E7793D" w:rsidRPr="00C474ED">
        <w:t xml:space="preserve"> by the SCCMC </w:t>
      </w:r>
      <w:r w:rsidR="00D6053C" w:rsidRPr="00C474ED">
        <w:t>on receipt of an invoice from the Parish Council.</w:t>
      </w:r>
    </w:p>
    <w:p w14:paraId="6EB1A6D7" w14:textId="77777777" w:rsidR="004C1BA0" w:rsidRPr="00C474ED" w:rsidRDefault="004C1BA0" w:rsidP="00D6053C">
      <w:pPr>
        <w:suppressAutoHyphens w:val="0"/>
        <w:spacing w:line="360" w:lineRule="auto"/>
        <w:contextualSpacing/>
        <w:jc w:val="both"/>
      </w:pPr>
      <w:r w:rsidRPr="00C474ED">
        <w:t>Copies of all VAT invoices for Services supplied to the SCCMC are to be forwarded to the Sole Trustee committee to be processed appropriately by HMRC and the reclaimed revenue to be transferred to SCCMC.</w:t>
      </w:r>
    </w:p>
    <w:p w14:paraId="305A882F" w14:textId="77777777" w:rsidR="00E7793D" w:rsidRPr="00C474ED" w:rsidRDefault="00E7793D" w:rsidP="0059656E">
      <w:pPr>
        <w:tabs>
          <w:tab w:val="left" w:pos="-1440"/>
          <w:tab w:val="left" w:pos="-720"/>
          <w:tab w:val="left" w:pos="0"/>
          <w:tab w:val="left" w:pos="1080"/>
          <w:tab w:val="left" w:pos="1440"/>
        </w:tabs>
        <w:spacing w:before="144" w:after="144" w:line="276" w:lineRule="auto"/>
        <w:jc w:val="both"/>
        <w:rPr>
          <w:b/>
          <w:color w:val="FF0000"/>
          <w:spacing w:val="-3"/>
        </w:rPr>
      </w:pPr>
    </w:p>
    <w:p w14:paraId="1C273324" w14:textId="77777777" w:rsidR="00E37FF6" w:rsidRPr="00C474ED" w:rsidRDefault="00867E5A" w:rsidP="00867E5A">
      <w:pPr>
        <w:pStyle w:val="Heading1111"/>
        <w:numPr>
          <w:ilvl w:val="0"/>
          <w:numId w:val="0"/>
        </w:numPr>
        <w:spacing w:before="144" w:after="144"/>
      </w:pPr>
      <w:bookmarkStart w:id="12" w:name="_Toc496285415"/>
      <w:r w:rsidRPr="00C474ED">
        <w:t>10.</w:t>
      </w:r>
      <w:r w:rsidR="003426A8" w:rsidRPr="00C474ED">
        <w:tab/>
      </w:r>
      <w:r w:rsidR="00E37FF6" w:rsidRPr="00C474ED">
        <w:rPr>
          <w:u w:val="single"/>
        </w:rPr>
        <w:t>ORDERS FOR WORK, GOODS AND SERVICES</w:t>
      </w:r>
      <w:bookmarkEnd w:id="12"/>
    </w:p>
    <w:p w14:paraId="26E1AB2B"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10.1</w:t>
      </w:r>
    </w:p>
    <w:p w14:paraId="3A706837"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An official order or letter shall be issued for all work, goods and services unless a formal contract is to be prepared or an official order would be inappropriate. Copies of orders shall be retained.</w:t>
      </w:r>
    </w:p>
    <w:p w14:paraId="055AC66C"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10.2</w:t>
      </w:r>
    </w:p>
    <w:p w14:paraId="067AD8CE"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Order books shall be controlled by the RFO.</w:t>
      </w:r>
    </w:p>
    <w:p w14:paraId="31DC19D3"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10.3</w:t>
      </w:r>
    </w:p>
    <w:p w14:paraId="63D775F6"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C474ED">
        <w:rPr>
          <w:i/>
          <w:spacing w:val="-3"/>
        </w:rPr>
        <w:t>de minimis</w:t>
      </w:r>
      <w:r w:rsidRPr="00C474ED">
        <w:rPr>
          <w:spacing w:val="-3"/>
        </w:rPr>
        <w:t xml:space="preserve"> provisions in Regulation 11 (I) below.</w:t>
      </w:r>
    </w:p>
    <w:p w14:paraId="5BD5550D"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rPr>
          <w:spacing w:val="-3"/>
        </w:rPr>
      </w:pPr>
      <w:r w:rsidRPr="00C474ED">
        <w:rPr>
          <w:spacing w:val="-3"/>
        </w:rPr>
        <w:t>10.4</w:t>
      </w:r>
    </w:p>
    <w:p w14:paraId="222CC923"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pPr>
      <w:r w:rsidRPr="00C474ED">
        <w:rPr>
          <w:spacing w:val="-3"/>
        </w:rPr>
        <w:t>A member may not issue an official order or make any contract on behalf of the council.</w:t>
      </w:r>
    </w:p>
    <w:p w14:paraId="2B2D0F65" w14:textId="77777777" w:rsidR="004D10F3" w:rsidRPr="00C474ED" w:rsidRDefault="004D10F3" w:rsidP="003426A8">
      <w:pPr>
        <w:tabs>
          <w:tab w:val="left" w:pos="-1440"/>
          <w:tab w:val="left" w:pos="-720"/>
          <w:tab w:val="left" w:pos="0"/>
          <w:tab w:val="left" w:pos="1080"/>
          <w:tab w:val="left" w:pos="1440"/>
        </w:tabs>
        <w:spacing w:before="144" w:after="144" w:line="276" w:lineRule="auto"/>
        <w:jc w:val="both"/>
      </w:pPr>
    </w:p>
    <w:p w14:paraId="7AB45AB2" w14:textId="77777777" w:rsidR="003426A8" w:rsidRPr="00C474ED" w:rsidRDefault="003426A8" w:rsidP="003426A8">
      <w:pPr>
        <w:tabs>
          <w:tab w:val="left" w:pos="-1440"/>
          <w:tab w:val="left" w:pos="-720"/>
          <w:tab w:val="left" w:pos="0"/>
          <w:tab w:val="left" w:pos="1080"/>
          <w:tab w:val="left" w:pos="1440"/>
        </w:tabs>
        <w:spacing w:before="144" w:after="144" w:line="276" w:lineRule="auto"/>
        <w:jc w:val="both"/>
      </w:pPr>
      <w:r w:rsidRPr="00C474ED">
        <w:lastRenderedPageBreak/>
        <w:t>10.5</w:t>
      </w:r>
    </w:p>
    <w:p w14:paraId="74086A07" w14:textId="77777777" w:rsidR="00E37FF6" w:rsidRPr="00C474ED" w:rsidRDefault="00E37FF6" w:rsidP="003426A8">
      <w:pPr>
        <w:tabs>
          <w:tab w:val="left" w:pos="-1440"/>
          <w:tab w:val="left" w:pos="-720"/>
          <w:tab w:val="left" w:pos="0"/>
          <w:tab w:val="left" w:pos="1080"/>
          <w:tab w:val="left" w:pos="1440"/>
        </w:tabs>
        <w:spacing w:before="144" w:after="144" w:line="276" w:lineRule="auto"/>
        <w:jc w:val="both"/>
        <w:rPr>
          <w:b/>
          <w:spacing w:val="-3"/>
        </w:rPr>
      </w:pPr>
      <w:r w:rsidRPr="00C474E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1D8890E" w14:textId="77777777" w:rsidR="004D10F3" w:rsidRPr="00C474ED" w:rsidRDefault="004D10F3" w:rsidP="004D10F3">
      <w:pPr>
        <w:pStyle w:val="Heading1"/>
        <w:keepLines/>
        <w:tabs>
          <w:tab w:val="num" w:pos="851"/>
        </w:tabs>
        <w:spacing w:before="0" w:after="200" w:line="276" w:lineRule="auto"/>
        <w:ind w:left="851" w:hanging="851"/>
        <w:rPr>
          <w:b w:val="0"/>
          <w:sz w:val="28"/>
          <w:szCs w:val="28"/>
        </w:rPr>
      </w:pPr>
      <w:bookmarkStart w:id="13" w:name="_Toc357072147"/>
      <w:bookmarkStart w:id="14" w:name="_Toc509572006"/>
      <w:bookmarkStart w:id="15" w:name="_Toc359336504"/>
      <w:bookmarkStart w:id="16" w:name="_Toc359334802"/>
      <w:bookmarkStart w:id="17" w:name="_Toc359334523"/>
      <w:bookmarkStart w:id="18" w:name="_Toc359318572"/>
      <w:bookmarkStart w:id="19" w:name="_Toc496285418"/>
    </w:p>
    <w:p w14:paraId="6B0E90F6" w14:textId="77777777" w:rsidR="004D10F3" w:rsidRPr="00C474ED" w:rsidRDefault="004D10F3" w:rsidP="004D10F3">
      <w:pPr>
        <w:pStyle w:val="Heading1"/>
        <w:keepLines/>
        <w:tabs>
          <w:tab w:val="num" w:pos="851"/>
        </w:tabs>
        <w:spacing w:before="0" w:after="200" w:line="276" w:lineRule="auto"/>
        <w:ind w:left="851" w:hanging="851"/>
        <w:rPr>
          <w:b w:val="0"/>
          <w:bCs w:val="0"/>
          <w:color w:val="000000" w:themeColor="text1"/>
          <w:sz w:val="28"/>
          <w:szCs w:val="28"/>
        </w:rPr>
      </w:pPr>
      <w:r w:rsidRPr="00C474ED">
        <w:rPr>
          <w:b w:val="0"/>
          <w:sz w:val="28"/>
          <w:szCs w:val="28"/>
        </w:rPr>
        <w:t>11.</w:t>
      </w:r>
      <w:r w:rsidRPr="00C474ED">
        <w:rPr>
          <w:b w:val="0"/>
          <w:sz w:val="28"/>
          <w:szCs w:val="28"/>
        </w:rPr>
        <w:tab/>
      </w:r>
      <w:r w:rsidRPr="00C474ED">
        <w:rPr>
          <w:b w:val="0"/>
          <w:sz w:val="28"/>
          <w:szCs w:val="28"/>
        </w:rPr>
        <w:tab/>
        <w:t>ACCOUNTS AND ACCOUNTING STATEMENT</w:t>
      </w:r>
      <w:bookmarkEnd w:id="13"/>
      <w:r w:rsidRPr="00C474ED">
        <w:rPr>
          <w:b w:val="0"/>
          <w:sz w:val="28"/>
          <w:szCs w:val="28"/>
        </w:rPr>
        <w:t>S</w:t>
      </w:r>
      <w:bookmarkEnd w:id="14"/>
      <w:bookmarkEnd w:id="15"/>
      <w:bookmarkEnd w:id="16"/>
      <w:bookmarkEnd w:id="17"/>
      <w:bookmarkEnd w:id="18"/>
    </w:p>
    <w:p w14:paraId="28DC1406" w14:textId="77777777" w:rsidR="004D10F3" w:rsidRPr="00C474ED" w:rsidRDefault="004D10F3" w:rsidP="004D10F3">
      <w:pPr>
        <w:pStyle w:val="ListParagraph"/>
        <w:numPr>
          <w:ilvl w:val="0"/>
          <w:numId w:val="34"/>
        </w:numPr>
        <w:tabs>
          <w:tab w:val="num" w:pos="567"/>
        </w:tabs>
        <w:suppressAutoHyphens w:val="0"/>
        <w:spacing w:after="200" w:line="276" w:lineRule="auto"/>
        <w:ind w:left="567"/>
        <w:rPr>
          <w:color w:val="000000"/>
          <w:sz w:val="20"/>
          <w:szCs w:val="20"/>
          <w:lang w:bidi="en-US"/>
        </w:rPr>
      </w:pPr>
      <w:r w:rsidRPr="00C474ED">
        <w:rPr>
          <w:color w:val="000000"/>
          <w:sz w:val="20"/>
          <w:szCs w:val="20"/>
          <w:lang w:bidi="en-US"/>
        </w:rPr>
        <w:t>“Proper practices” in standing orders refer to the most recent version of “Governance and Accountability for Local Councils – a Practitioners’ Guide”.</w:t>
      </w:r>
    </w:p>
    <w:p w14:paraId="1DF8EEE4"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 xml:space="preserve">All payments by the Council shall be authorised, approved and paid in accordance with the law, proper practices and the Council’s financial regulations. </w:t>
      </w:r>
    </w:p>
    <w:p w14:paraId="71F169F5"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The Responsible Financial Officer shall supply to each councillor as soon as practicable after 30 June, 30 September and 31 December in each year a statement to summarise:</w:t>
      </w:r>
    </w:p>
    <w:p w14:paraId="557AC0A2"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the Council’s receipts and payments (or income and expenditure) for each quarter; </w:t>
      </w:r>
    </w:p>
    <w:p w14:paraId="613CDE97"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the Council’s aggregate receipts and payments (or income and expenditure) for the year to date;</w:t>
      </w:r>
    </w:p>
    <w:p w14:paraId="77343B97" w14:textId="77777777" w:rsidR="004D10F3" w:rsidRPr="00C474ED" w:rsidRDefault="004D10F3" w:rsidP="004D10F3">
      <w:pPr>
        <w:pStyle w:val="ListParagraph"/>
        <w:widowControl w:val="0"/>
        <w:numPr>
          <w:ilvl w:val="2"/>
          <w:numId w:val="35"/>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the balances held at the end of the quarter being reported and which includes a comparison with the budget for the financial year and highlights any actual or potential overspends.</w:t>
      </w:r>
    </w:p>
    <w:p w14:paraId="29DF0FE9"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As soon as possible after the financial year end at 31 March, the Responsible Financial Officer shall provide:</w:t>
      </w:r>
    </w:p>
    <w:p w14:paraId="6D722174" w14:textId="77777777" w:rsidR="004D10F3" w:rsidRPr="00C474ED" w:rsidRDefault="004D10F3" w:rsidP="004D10F3">
      <w:pPr>
        <w:pStyle w:val="ListParagraph"/>
        <w:widowControl w:val="0"/>
        <w:numPr>
          <w:ilvl w:val="2"/>
          <w:numId w:val="36"/>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each councillor with a statement summarising the Council’s receipts and payments (or income and expenditure) for the last quarter and the year to date for information; and </w:t>
      </w:r>
    </w:p>
    <w:p w14:paraId="4E7A47BD" w14:textId="77777777" w:rsidR="004D10F3" w:rsidRPr="00C474ED" w:rsidRDefault="004D10F3" w:rsidP="004D10F3">
      <w:pPr>
        <w:pStyle w:val="ListParagraph"/>
        <w:widowControl w:val="0"/>
        <w:numPr>
          <w:ilvl w:val="2"/>
          <w:numId w:val="36"/>
        </w:numPr>
        <w:autoSpaceDE w:val="0"/>
        <w:autoSpaceDN w:val="0"/>
        <w:adjustRightInd w:val="0"/>
        <w:spacing w:after="200" w:line="276" w:lineRule="auto"/>
        <w:ind w:left="1134" w:hanging="567"/>
        <w:textAlignment w:val="center"/>
        <w:rPr>
          <w:color w:val="000000"/>
          <w:sz w:val="20"/>
          <w:szCs w:val="20"/>
          <w:lang w:bidi="en-US"/>
        </w:rPr>
      </w:pPr>
      <w:r w:rsidRPr="00C474ED">
        <w:rPr>
          <w:color w:val="000000"/>
          <w:sz w:val="20"/>
          <w:szCs w:val="20"/>
          <w:lang w:bidi="en-US"/>
        </w:rPr>
        <w:t xml:space="preserve">to the Council the accounting statements for the year in the form of Section 2 of the </w:t>
      </w:r>
      <w:r w:rsidRPr="00C474ED">
        <w:rPr>
          <w:sz w:val="20"/>
          <w:szCs w:val="20"/>
        </w:rPr>
        <w:t>annual governance and accountability return</w:t>
      </w:r>
      <w:r w:rsidRPr="00C474ED">
        <w:rPr>
          <w:color w:val="000000"/>
          <w:sz w:val="20"/>
          <w:szCs w:val="20"/>
          <w:lang w:bidi="en-US"/>
        </w:rPr>
        <w:t>, as required by proper practices,</w:t>
      </w:r>
      <w:r w:rsidRPr="00C474ED">
        <w:rPr>
          <w:sz w:val="20"/>
          <w:szCs w:val="20"/>
        </w:rPr>
        <w:t xml:space="preserve"> </w:t>
      </w:r>
      <w:r w:rsidRPr="00C474ED">
        <w:rPr>
          <w:color w:val="000000"/>
          <w:sz w:val="20"/>
          <w:szCs w:val="20"/>
          <w:lang w:bidi="en-US"/>
        </w:rPr>
        <w:t>for consideration and approval.</w:t>
      </w:r>
    </w:p>
    <w:p w14:paraId="441F0D61" w14:textId="77777777" w:rsidR="004D10F3" w:rsidRPr="00C474ED" w:rsidRDefault="004D10F3" w:rsidP="004D10F3">
      <w:pPr>
        <w:widowControl w:val="0"/>
        <w:numPr>
          <w:ilvl w:val="0"/>
          <w:numId w:val="34"/>
        </w:numPr>
        <w:tabs>
          <w:tab w:val="num" w:pos="567"/>
        </w:tabs>
        <w:autoSpaceDE w:val="0"/>
        <w:autoSpaceDN w:val="0"/>
        <w:adjustRightInd w:val="0"/>
        <w:spacing w:after="200" w:line="276" w:lineRule="auto"/>
        <w:ind w:left="567"/>
        <w:textAlignment w:val="center"/>
        <w:rPr>
          <w:color w:val="000000"/>
          <w:sz w:val="20"/>
          <w:szCs w:val="20"/>
          <w:lang w:bidi="en-US"/>
        </w:rPr>
      </w:pPr>
      <w:r w:rsidRPr="00C474ED">
        <w:rPr>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C474ED">
        <w:rPr>
          <w:sz w:val="20"/>
          <w:szCs w:val="20"/>
        </w:rPr>
        <w:t xml:space="preserve">annual governance and accountability return </w:t>
      </w:r>
      <w:r w:rsidRPr="00C474ED">
        <w:rPr>
          <w:color w:val="000000"/>
          <w:sz w:val="20"/>
          <w:szCs w:val="20"/>
          <w:lang w:bidi="en-US"/>
        </w:rPr>
        <w:t xml:space="preserve">shall be presented to all councillors at least 14 days prior to anticipated approval by the Council. The </w:t>
      </w:r>
      <w:r w:rsidRPr="00C474ED">
        <w:rPr>
          <w:sz w:val="20"/>
          <w:szCs w:val="20"/>
        </w:rPr>
        <w:t xml:space="preserve">annual governance and accountability return </w:t>
      </w:r>
      <w:r w:rsidRPr="00C474ED">
        <w:rPr>
          <w:color w:val="000000"/>
          <w:sz w:val="20"/>
          <w:szCs w:val="20"/>
          <w:lang w:bidi="en-US"/>
        </w:rPr>
        <w:t>of the Council, which is subject to external audit, including the annual governance statement, shall be presented to the Council for consideration and formal approval before 30 June.</w:t>
      </w:r>
    </w:p>
    <w:p w14:paraId="76511568" w14:textId="77777777" w:rsidR="004D10F3" w:rsidRPr="00C474ED" w:rsidRDefault="004D10F3" w:rsidP="004D10F3">
      <w:pPr>
        <w:pStyle w:val="Heading1"/>
        <w:keepLines/>
        <w:tabs>
          <w:tab w:val="num" w:pos="851"/>
        </w:tabs>
        <w:spacing w:before="0" w:after="200" w:line="276" w:lineRule="auto"/>
        <w:ind w:left="851" w:hanging="851"/>
        <w:rPr>
          <w:color w:val="000000" w:themeColor="text1"/>
          <w:sz w:val="28"/>
          <w:szCs w:val="28"/>
        </w:rPr>
      </w:pPr>
      <w:bookmarkStart w:id="20" w:name="_Toc509572007"/>
      <w:bookmarkStart w:id="21" w:name="_Toc359336505"/>
      <w:bookmarkStart w:id="22" w:name="_Toc359334803"/>
      <w:bookmarkStart w:id="23" w:name="_Toc359334524"/>
      <w:bookmarkStart w:id="24" w:name="_Toc359318573"/>
      <w:bookmarkStart w:id="25" w:name="_Toc357072148"/>
      <w:r w:rsidRPr="00C474ED">
        <w:rPr>
          <w:b w:val="0"/>
          <w:sz w:val="28"/>
          <w:szCs w:val="28"/>
        </w:rPr>
        <w:t>12.</w:t>
      </w:r>
      <w:r w:rsidRPr="00C474ED">
        <w:rPr>
          <w:b w:val="0"/>
          <w:sz w:val="28"/>
          <w:szCs w:val="28"/>
        </w:rPr>
        <w:tab/>
      </w:r>
      <w:r w:rsidRPr="00C474ED">
        <w:rPr>
          <w:b w:val="0"/>
          <w:sz w:val="28"/>
          <w:szCs w:val="28"/>
        </w:rPr>
        <w:tab/>
        <w:t>FINANCIAL CONTROLS AND PROCUREMENT</w:t>
      </w:r>
      <w:bookmarkEnd w:id="20"/>
      <w:bookmarkEnd w:id="21"/>
      <w:bookmarkEnd w:id="22"/>
      <w:bookmarkEnd w:id="23"/>
      <w:bookmarkEnd w:id="24"/>
      <w:bookmarkEnd w:id="25"/>
    </w:p>
    <w:p w14:paraId="1FAF2873" w14:textId="77777777" w:rsidR="004D10F3" w:rsidRPr="00C474ED" w:rsidRDefault="004D10F3" w:rsidP="004D10F3">
      <w:pPr>
        <w:widowControl w:val="0"/>
        <w:numPr>
          <w:ilvl w:val="0"/>
          <w:numId w:val="37"/>
        </w:numPr>
        <w:autoSpaceDE w:val="0"/>
        <w:autoSpaceDN w:val="0"/>
        <w:adjustRightInd w:val="0"/>
        <w:spacing w:after="200" w:line="276" w:lineRule="auto"/>
        <w:ind w:left="562" w:hanging="562"/>
        <w:textAlignment w:val="center"/>
        <w:rPr>
          <w:color w:val="000000"/>
          <w:sz w:val="20"/>
          <w:szCs w:val="20"/>
          <w:lang w:bidi="en-US"/>
        </w:rPr>
      </w:pPr>
      <w:r w:rsidRPr="00C474ED">
        <w:rPr>
          <w:color w:val="000000"/>
          <w:sz w:val="20"/>
          <w:szCs w:val="20"/>
          <w:lang w:bidi="en-US"/>
        </w:rPr>
        <w:t>The Council shall consider and approve financial regulations drawn up by the Responsible Financial Officer, which shall include detailed arrangements in respect of the following:</w:t>
      </w:r>
    </w:p>
    <w:p w14:paraId="1DAF8C63"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the keeping of accounting records and systems of internal controls;</w:t>
      </w:r>
    </w:p>
    <w:p w14:paraId="72A965D0"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the assessment and management of financial risks faced by the Council;</w:t>
      </w:r>
    </w:p>
    <w:p w14:paraId="67B3D113"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the work of the independent internal auditor in accordance with proper practices and the receipt </w:t>
      </w:r>
      <w:r w:rsidRPr="00C474ED">
        <w:rPr>
          <w:color w:val="000000"/>
          <w:sz w:val="20"/>
          <w:szCs w:val="20"/>
          <w:lang w:bidi="en-US"/>
        </w:rPr>
        <w:lastRenderedPageBreak/>
        <w:t>of regular reports from the internal auditor, which shall be required at least annually;</w:t>
      </w:r>
    </w:p>
    <w:p w14:paraId="7868B11F"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the inspection and copying by councillors and local electors of the Council’s accounts and/or orders of payments; and </w:t>
      </w:r>
    </w:p>
    <w:p w14:paraId="635FEFB1" w14:textId="77777777" w:rsidR="004D10F3" w:rsidRPr="00C474ED" w:rsidRDefault="004D10F3" w:rsidP="004D10F3">
      <w:pPr>
        <w:widowControl w:val="0"/>
        <w:numPr>
          <w:ilvl w:val="0"/>
          <w:numId w:val="38"/>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whether contracts with an estimated value below </w:t>
      </w:r>
      <w:r w:rsidRPr="00C474ED">
        <w:rPr>
          <w:b/>
          <w:color w:val="000000"/>
          <w:sz w:val="20"/>
          <w:szCs w:val="20"/>
          <w:lang w:bidi="en-US"/>
        </w:rPr>
        <w:t>£25,000</w:t>
      </w:r>
      <w:r w:rsidRPr="00C474ED">
        <w:rPr>
          <w:color w:val="000000"/>
          <w:sz w:val="20"/>
          <w:szCs w:val="20"/>
          <w:lang w:bidi="en-US"/>
        </w:rPr>
        <w:t xml:space="preserve"> due to special circumstances are exempt from a tendering process or procurement exercise. </w:t>
      </w:r>
    </w:p>
    <w:p w14:paraId="727B35D6"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Financial regulations shall be reviewed regularly and at least annually for fitness of purpose.</w:t>
      </w:r>
    </w:p>
    <w:p w14:paraId="7BCD3917"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color w:val="000000"/>
          <w:sz w:val="20"/>
          <w:szCs w:val="20"/>
          <w:lang w:bidi="en-US"/>
        </w:rPr>
      </w:pPr>
      <w:r w:rsidRPr="00C474ED">
        <w:rPr>
          <w:b/>
          <w:bCs/>
          <w:color w:val="000000"/>
          <w:sz w:val="20"/>
          <w:szCs w:val="20"/>
          <w:lang w:bidi="en-US"/>
        </w:rPr>
        <w:t xml:space="preserve">A public contract regulated by the </w:t>
      </w:r>
      <w:r w:rsidRPr="00C474ED">
        <w:rPr>
          <w:b/>
          <w:sz w:val="20"/>
          <w:szCs w:val="20"/>
        </w:rPr>
        <w:t>Public</w:t>
      </w:r>
      <w:r w:rsidRPr="00C474ED">
        <w:rPr>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sidRPr="00C474ED">
        <w:rPr>
          <w:b/>
          <w:sz w:val="20"/>
          <w:szCs w:val="20"/>
        </w:rPr>
        <w:t xml:space="preserve"> w</w:t>
      </w:r>
      <w:r w:rsidRPr="00C474ED">
        <w:rPr>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B142C5B"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Subject to additional requirements in the financial regulations of the Council, the tender process</w:t>
      </w:r>
      <w:r w:rsidRPr="00C474ED">
        <w:rPr>
          <w:sz w:val="20"/>
          <w:szCs w:val="20"/>
        </w:rPr>
        <w:t xml:space="preserve"> for </w:t>
      </w:r>
      <w:r w:rsidRPr="00C474ED">
        <w:rPr>
          <w:color w:val="000000"/>
          <w:sz w:val="20"/>
          <w:szCs w:val="20"/>
          <w:lang w:bidi="en-US"/>
        </w:rPr>
        <w:t>contracts for the supply of goods, materials, services or the execution of works shall include, as a minimum, the following steps:</w:t>
      </w:r>
    </w:p>
    <w:p w14:paraId="1FF6626C"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a specification for the goods, materials, services or the execution of works shall be drawn up;</w:t>
      </w:r>
    </w:p>
    <w:p w14:paraId="4A2A8806" w14:textId="77777777" w:rsidR="004D10F3" w:rsidRPr="00C474ED" w:rsidRDefault="004D10F3" w:rsidP="004D10F3">
      <w:pPr>
        <w:numPr>
          <w:ilvl w:val="0"/>
          <w:numId w:val="39"/>
        </w:numPr>
        <w:tabs>
          <w:tab w:val="num" w:pos="1134"/>
        </w:tabs>
        <w:suppressAutoHyphens w:val="0"/>
        <w:spacing w:after="200" w:line="276" w:lineRule="auto"/>
        <w:ind w:left="1134"/>
        <w:rPr>
          <w:color w:val="000000"/>
          <w:sz w:val="20"/>
          <w:szCs w:val="20"/>
          <w:lang w:bidi="en-US"/>
        </w:rPr>
      </w:pPr>
      <w:r w:rsidRPr="00C474ED">
        <w:rPr>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CB13042" w14:textId="77777777" w:rsidR="004D10F3" w:rsidRPr="00C474ED" w:rsidRDefault="004D10F3" w:rsidP="004D10F3">
      <w:pPr>
        <w:numPr>
          <w:ilvl w:val="0"/>
          <w:numId w:val="39"/>
        </w:numPr>
        <w:tabs>
          <w:tab w:val="num" w:pos="1134"/>
        </w:tabs>
        <w:suppressAutoHyphens w:val="0"/>
        <w:spacing w:after="200" w:line="276" w:lineRule="auto"/>
        <w:ind w:left="1134"/>
        <w:rPr>
          <w:color w:val="000000"/>
          <w:sz w:val="20"/>
          <w:szCs w:val="20"/>
          <w:lang w:bidi="en-US"/>
        </w:rPr>
      </w:pPr>
      <w:r w:rsidRPr="00C474ED">
        <w:rPr>
          <w:color w:val="000000"/>
          <w:sz w:val="20"/>
          <w:szCs w:val="20"/>
          <w:lang w:bidi="en-US"/>
        </w:rPr>
        <w:t xml:space="preserve">the invitation to tender shall be advertised in a local newspaper and in any other manner that is appropriate; </w:t>
      </w:r>
    </w:p>
    <w:p w14:paraId="14954B44"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tenders are to be submitted in writing in a sealed marked envelope addressed to the Proper Officer; </w:t>
      </w:r>
    </w:p>
    <w:p w14:paraId="3E7529C6"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 xml:space="preserve">tenders shall be opened by the Proper Officer in the presence of at least one councillor after the deadline for submission of tenders has passed; </w:t>
      </w:r>
    </w:p>
    <w:p w14:paraId="2FD06201" w14:textId="77777777" w:rsidR="004D10F3" w:rsidRPr="00C474ED" w:rsidRDefault="004D10F3" w:rsidP="004D10F3">
      <w:pPr>
        <w:widowControl w:val="0"/>
        <w:numPr>
          <w:ilvl w:val="0"/>
          <w:numId w:val="39"/>
        </w:numPr>
        <w:tabs>
          <w:tab w:val="num" w:pos="1134"/>
        </w:tabs>
        <w:autoSpaceDE w:val="0"/>
        <w:autoSpaceDN w:val="0"/>
        <w:adjustRightInd w:val="0"/>
        <w:spacing w:after="200" w:line="276" w:lineRule="auto"/>
        <w:ind w:left="1134"/>
        <w:textAlignment w:val="center"/>
        <w:rPr>
          <w:color w:val="000000"/>
          <w:sz w:val="20"/>
          <w:szCs w:val="20"/>
          <w:lang w:bidi="en-US"/>
        </w:rPr>
      </w:pPr>
      <w:r w:rsidRPr="00C474ED">
        <w:rPr>
          <w:color w:val="000000"/>
          <w:sz w:val="20"/>
          <w:szCs w:val="20"/>
          <w:lang w:bidi="en-US"/>
        </w:rPr>
        <w:t>tenders are to be reported to and considered by the appropriate meeting of the Council or a committee or sub-committee with delegated responsibility.</w:t>
      </w:r>
    </w:p>
    <w:p w14:paraId="684C885E"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color w:val="000000"/>
          <w:sz w:val="20"/>
          <w:szCs w:val="20"/>
          <w:lang w:bidi="en-US"/>
        </w:rPr>
      </w:pPr>
      <w:r w:rsidRPr="00C474ED">
        <w:rPr>
          <w:color w:val="000000"/>
          <w:sz w:val="20"/>
          <w:szCs w:val="20"/>
          <w:lang w:bidi="en-US"/>
        </w:rPr>
        <w:t>Neither the Council, nor a committee or a sub-committee with delegated responsibility for considering tenders, is bound to accept the lowest value tender.</w:t>
      </w:r>
    </w:p>
    <w:p w14:paraId="5B186D57"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bCs/>
          <w:color w:val="000000"/>
          <w:sz w:val="20"/>
          <w:szCs w:val="20"/>
          <w:lang w:bidi="en-US"/>
        </w:rPr>
      </w:pPr>
      <w:r w:rsidRPr="00C474ED">
        <w:rPr>
          <w:b/>
          <w:bCs/>
          <w:color w:val="000000"/>
          <w:sz w:val="20"/>
          <w:szCs w:val="20"/>
          <w:lang w:bidi="en-US"/>
        </w:rPr>
        <w:t>A public contract  regulated by the Public Contracts Regulations 2015 with an estimated value in excess of £181,302 for a public service or supply contract or in excess of £4,551,413</w:t>
      </w:r>
      <w:r w:rsidRPr="00C474ED">
        <w:rPr>
          <w:b/>
          <w:sz w:val="20"/>
          <w:szCs w:val="20"/>
        </w:rPr>
        <w:t xml:space="preserve"> </w:t>
      </w:r>
      <w:r w:rsidRPr="00C474ED">
        <w:rPr>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32791B9" w14:textId="77777777" w:rsidR="004D10F3" w:rsidRPr="00C474ED" w:rsidRDefault="004D10F3" w:rsidP="004D10F3">
      <w:pPr>
        <w:pStyle w:val="ListParagraph"/>
        <w:widowControl w:val="0"/>
        <w:numPr>
          <w:ilvl w:val="0"/>
          <w:numId w:val="37"/>
        </w:numPr>
        <w:autoSpaceDE w:val="0"/>
        <w:autoSpaceDN w:val="0"/>
        <w:adjustRightInd w:val="0"/>
        <w:spacing w:after="200" w:line="276" w:lineRule="auto"/>
        <w:ind w:left="567" w:hanging="567"/>
        <w:textAlignment w:val="center"/>
        <w:rPr>
          <w:b/>
          <w:bCs/>
          <w:color w:val="000000"/>
          <w:sz w:val="20"/>
          <w:szCs w:val="20"/>
          <w:lang w:bidi="en-US"/>
        </w:rPr>
      </w:pPr>
      <w:r w:rsidRPr="00C474ED">
        <w:rPr>
          <w:b/>
          <w:bCs/>
          <w:color w:val="000000"/>
          <w:sz w:val="20"/>
          <w:szCs w:val="20"/>
        </w:rPr>
        <w:t xml:space="preserve">A public contract </w:t>
      </w:r>
      <w:r w:rsidRPr="00C474ED">
        <w:rPr>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Pr="00C474ED">
        <w:rPr>
          <w:b/>
          <w:bCs/>
          <w:color w:val="000000"/>
          <w:sz w:val="20"/>
          <w:szCs w:val="20"/>
        </w:rPr>
        <w:t>with an estimated value in excess of £363,424 for a supply, services or design contract; or in excess of £4,551,413</w:t>
      </w:r>
      <w:r w:rsidRPr="00C474ED">
        <w:rPr>
          <w:b/>
          <w:sz w:val="20"/>
          <w:szCs w:val="20"/>
        </w:rPr>
        <w:t xml:space="preserve"> </w:t>
      </w:r>
      <w:r w:rsidRPr="00C474ED">
        <w:rPr>
          <w:b/>
          <w:bCs/>
          <w:color w:val="000000"/>
          <w:sz w:val="20"/>
          <w:szCs w:val="20"/>
        </w:rPr>
        <w:t xml:space="preserve">for a works contract; or £820,370 for a social and other specific services contract (or other thresholds determined by the European Commission every two years and published in OJEU) shall </w:t>
      </w:r>
      <w:r w:rsidRPr="00C474ED">
        <w:rPr>
          <w:b/>
          <w:bCs/>
          <w:color w:val="000000"/>
          <w:sz w:val="20"/>
          <w:szCs w:val="20"/>
        </w:rPr>
        <w:lastRenderedPageBreak/>
        <w:t>comply with the relevant procurement procedures and other requirements in the Utilities Contracts Regulations 2016.</w:t>
      </w:r>
    </w:p>
    <w:p w14:paraId="300E4E5C" w14:textId="77777777" w:rsidR="004D10F3" w:rsidRPr="00C474ED" w:rsidRDefault="004D10F3" w:rsidP="004D10F3">
      <w:pPr>
        <w:widowControl w:val="0"/>
        <w:numPr>
          <w:ilvl w:val="0"/>
          <w:numId w:val="30"/>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2FE0E555"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accounting records and systems of internal control;</w:t>
      </w:r>
    </w:p>
    <w:p w14:paraId="61CAB369"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assessment and management of financial risks faced by the Council;</w:t>
      </w:r>
    </w:p>
    <w:p w14:paraId="3851B290"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313C1BF9"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6A09FB3E" w14:textId="77777777" w:rsidR="004D10F3" w:rsidRPr="00C474ED" w:rsidRDefault="004D10F3" w:rsidP="004D10F3">
      <w:pPr>
        <w:widowControl w:val="0"/>
        <w:numPr>
          <w:ilvl w:val="0"/>
          <w:numId w:val="31"/>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1BF866EC" w14:textId="77777777" w:rsidR="004D10F3" w:rsidRPr="00C474ED" w:rsidRDefault="004D10F3" w:rsidP="004D10F3">
      <w:pPr>
        <w:widowControl w:val="0"/>
        <w:autoSpaceDE w:val="0"/>
        <w:autoSpaceDN w:val="0"/>
        <w:adjustRightInd w:val="0"/>
        <w:ind w:left="567" w:firstLine="60"/>
        <w:textAlignment w:val="center"/>
        <w:rPr>
          <w:rFonts w:ascii="HelveticaNeueLT-Roman" w:hAnsi="HelveticaNeueLT-Roman" w:cs="HelveticaNeueLT-Roman"/>
          <w:color w:val="000000"/>
          <w:sz w:val="20"/>
          <w:szCs w:val="20"/>
          <w:lang w:bidi="en-US"/>
        </w:rPr>
      </w:pPr>
    </w:p>
    <w:p w14:paraId="239126B4"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sidRPr="00C474ED">
        <w:rPr>
          <w:rFonts w:ascii="HelveticaNeueLT-Roman" w:hAnsi="HelveticaNeueLT-Roman" w:cs="HelveticaNeueLT-Roman"/>
          <w:color w:val="000000"/>
          <w:sz w:val="20"/>
          <w:szCs w:val="20"/>
          <w:lang w:bidi="en-US"/>
        </w:rPr>
        <w:t>£30,000</w:t>
      </w:r>
      <w:r w:rsidRPr="00C474ED">
        <w:rPr>
          <w:rFonts w:ascii="HelveticaNeueLT-Bold" w:hAnsi="HelveticaNeueLT-Bold" w:cs="HelveticaNeueLT-Bold"/>
          <w:b/>
          <w:bCs/>
          <w:color w:val="000000"/>
          <w:sz w:val="20"/>
          <w:szCs w:val="20"/>
          <w:lang w:bidi="en-US"/>
        </w:rPr>
        <w:t>] shall be procured on the basis of a formal tender as summarised in standing order 30(c) below.</w:t>
      </w:r>
    </w:p>
    <w:p w14:paraId="12869F5C"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519C4956"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Any formal tender process shall comprise the following steps:</w:t>
      </w:r>
    </w:p>
    <w:p w14:paraId="73B65BEE"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 public notice of intention to place a contract to be placed in a local newspaper;</w:t>
      </w:r>
    </w:p>
    <w:p w14:paraId="35F1A4AF"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a specification of the goods, materials, services and the execution of works shall be drawn up;</w:t>
      </w:r>
    </w:p>
    <w:p w14:paraId="1247A4B8"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6186E3D5"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0EDF5D0A" w14:textId="77777777" w:rsidR="004D10F3" w:rsidRPr="00C474ED" w:rsidRDefault="004D10F3" w:rsidP="004D10F3">
      <w:pPr>
        <w:widowControl w:val="0"/>
        <w:numPr>
          <w:ilvl w:val="0"/>
          <w:numId w:val="33"/>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tenders are then to be assessed and reported to the appropriate meeting of Council or Committee.</w:t>
      </w:r>
    </w:p>
    <w:p w14:paraId="2A01095F"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04D158F5"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Roman" w:hAnsi="HelveticaNeueLT-Roman" w:cs="HelveticaNeueLT-Roman"/>
          <w:color w:val="000000"/>
          <w:sz w:val="20"/>
          <w:szCs w:val="20"/>
          <w:lang w:bidi="en-US"/>
        </w:rPr>
        <w:t>Neither the Council, nor any committee, is bound to accept the lowest tender, estimate or quote.</w:t>
      </w:r>
    </w:p>
    <w:p w14:paraId="6E4E6181" w14:textId="77777777" w:rsidR="004D10F3" w:rsidRPr="00C474ED" w:rsidRDefault="004D10F3" w:rsidP="004D10F3">
      <w:pPr>
        <w:widowControl w:val="0"/>
        <w:autoSpaceDE w:val="0"/>
        <w:autoSpaceDN w:val="0"/>
        <w:adjustRightInd w:val="0"/>
        <w:ind w:left="567"/>
        <w:textAlignment w:val="center"/>
        <w:rPr>
          <w:rFonts w:ascii="HelveticaNeueLT-Roman" w:hAnsi="HelveticaNeueLT-Roman" w:cs="HelveticaNeueLT-Roman"/>
          <w:color w:val="000000"/>
          <w:sz w:val="20"/>
          <w:szCs w:val="20"/>
          <w:lang w:bidi="en-US"/>
        </w:rPr>
      </w:pPr>
    </w:p>
    <w:p w14:paraId="4FFF7C09" w14:textId="77777777" w:rsidR="004D10F3" w:rsidRPr="00C474ED" w:rsidRDefault="004D10F3" w:rsidP="004D10F3">
      <w:pPr>
        <w:widowControl w:val="0"/>
        <w:numPr>
          <w:ilvl w:val="0"/>
          <w:numId w:val="32"/>
        </w:numPr>
        <w:autoSpaceDE w:val="0"/>
        <w:autoSpaceDN w:val="0"/>
        <w:adjustRightInd w:val="0"/>
        <w:textAlignment w:val="center"/>
        <w:rPr>
          <w:rFonts w:ascii="HelveticaNeueLT-Roman" w:hAnsi="HelveticaNeueLT-Roman" w:cs="HelveticaNeueLT-Roman"/>
          <w:color w:val="000000"/>
          <w:sz w:val="20"/>
          <w:szCs w:val="20"/>
          <w:lang w:bidi="en-US"/>
        </w:rPr>
      </w:pPr>
      <w:r w:rsidRPr="00C474ED">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17464DF2" w14:textId="77777777" w:rsidR="004D10F3" w:rsidRPr="00C474ED" w:rsidRDefault="004D10F3" w:rsidP="005B55CC">
      <w:pPr>
        <w:pStyle w:val="Heading1111"/>
        <w:numPr>
          <w:ilvl w:val="0"/>
          <w:numId w:val="0"/>
        </w:numPr>
        <w:spacing w:before="144" w:after="144"/>
      </w:pPr>
    </w:p>
    <w:p w14:paraId="7F290D3C" w14:textId="77777777" w:rsidR="00E37FF6" w:rsidRPr="00C474ED" w:rsidRDefault="005B55CC" w:rsidP="005B55CC">
      <w:pPr>
        <w:pStyle w:val="Heading1111"/>
        <w:numPr>
          <w:ilvl w:val="0"/>
          <w:numId w:val="0"/>
        </w:numPr>
        <w:spacing w:before="144" w:after="144"/>
      </w:pPr>
      <w:r w:rsidRPr="00C474ED">
        <w:t>13.</w:t>
      </w:r>
      <w:r w:rsidR="003426A8" w:rsidRPr="00C474ED">
        <w:tab/>
      </w:r>
      <w:r w:rsidR="00E37FF6" w:rsidRPr="00C474ED">
        <w:rPr>
          <w:u w:val="single"/>
        </w:rPr>
        <w:t>STORES AND EQUIPMENT</w:t>
      </w:r>
      <w:bookmarkEnd w:id="19"/>
      <w:r w:rsidR="00C40A43" w:rsidRPr="00C474ED">
        <w:t xml:space="preserve"> </w:t>
      </w:r>
      <w:r w:rsidR="00F14C70" w:rsidRPr="00C474ED">
        <w:t>– Not Relevant to this Council</w:t>
      </w:r>
    </w:p>
    <w:p w14:paraId="64EDAC35" w14:textId="77777777" w:rsidR="002C5AE9" w:rsidRPr="00C474ED" w:rsidRDefault="002C5AE9" w:rsidP="005B55CC">
      <w:pPr>
        <w:pStyle w:val="Heading1111"/>
        <w:numPr>
          <w:ilvl w:val="0"/>
          <w:numId w:val="0"/>
        </w:numPr>
        <w:spacing w:before="144" w:after="144"/>
      </w:pPr>
      <w:bookmarkStart w:id="26" w:name="_Toc496285419"/>
    </w:p>
    <w:p w14:paraId="0CF45F60" w14:textId="77777777" w:rsidR="00E37FF6" w:rsidRPr="00C474ED" w:rsidRDefault="005B55CC" w:rsidP="005B55CC">
      <w:pPr>
        <w:pStyle w:val="Heading1111"/>
        <w:numPr>
          <w:ilvl w:val="0"/>
          <w:numId w:val="0"/>
        </w:numPr>
        <w:spacing w:before="144" w:after="144"/>
      </w:pPr>
      <w:r w:rsidRPr="00C474ED">
        <w:t>14.</w:t>
      </w:r>
      <w:r w:rsidR="003426A8" w:rsidRPr="00C474ED">
        <w:tab/>
      </w:r>
      <w:r w:rsidR="00E37FF6" w:rsidRPr="00C474ED">
        <w:rPr>
          <w:u w:val="single"/>
        </w:rPr>
        <w:t>ASSETS, PROPERTIES AND ESTATES</w:t>
      </w:r>
      <w:bookmarkEnd w:id="26"/>
    </w:p>
    <w:p w14:paraId="15FB8B7E" w14:textId="77777777" w:rsidR="003426A8" w:rsidRPr="00C474ED" w:rsidRDefault="003426A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14.1</w:t>
      </w:r>
    </w:p>
    <w:p w14:paraId="6E231B4A" w14:textId="77777777" w:rsidR="00710FC8" w:rsidRPr="00C474ED" w:rsidRDefault="00710FC8" w:rsidP="003426A8">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3DAE0C4"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14.2</w:t>
      </w:r>
    </w:p>
    <w:p w14:paraId="0EED94D9"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 xml:space="preserve">No tangible moveable property shall be purchased or otherwise acquired, sold, leased or otherwise disposed of, without the authority of the council, together with any other consents </w:t>
      </w:r>
      <w:r w:rsidRPr="00C474ED">
        <w:lastRenderedPageBreak/>
        <w:t>required by law, save where the estimated value of any one item of tangible movable property does not exceed [£250].</w:t>
      </w:r>
    </w:p>
    <w:p w14:paraId="4B7413E9"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14.3</w:t>
      </w:r>
    </w:p>
    <w:p w14:paraId="3F2CABA2"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FC14576" w14:textId="77777777" w:rsidR="003426A8" w:rsidRPr="00C474ED" w:rsidRDefault="003426A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14.4</w:t>
      </w:r>
    </w:p>
    <w:p w14:paraId="24929104" w14:textId="77777777" w:rsidR="00710FC8" w:rsidRPr="00C474ED" w:rsidRDefault="00710FC8" w:rsidP="003426A8">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25D2156E" w14:textId="77777777" w:rsidR="00EF4F04" w:rsidRPr="00C474ED" w:rsidRDefault="00EF4F04"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14.5</w:t>
      </w:r>
    </w:p>
    <w:p w14:paraId="078CE1AD" w14:textId="77777777" w:rsidR="00710FC8" w:rsidRPr="00C474ED" w:rsidRDefault="00710FC8" w:rsidP="00EF4F04">
      <w:pPr>
        <w:pStyle w:val="BodyTextIndent"/>
        <w:tabs>
          <w:tab w:val="left" w:pos="-1440"/>
          <w:tab w:val="left" w:pos="-720"/>
          <w:tab w:val="left" w:pos="0"/>
          <w:tab w:val="left" w:pos="1080"/>
          <w:tab w:val="left" w:pos="1440"/>
        </w:tabs>
        <w:spacing w:beforeLines="60" w:before="144" w:afterLines="60" w:after="144" w:line="276" w:lineRule="auto"/>
        <w:ind w:left="0" w:firstLine="0"/>
      </w:pPr>
      <w:r w:rsidRPr="00C474ED">
        <w:t>Subject only to the limit set in Regulation 14.2 above, no tangible moveable property shall be purchased or acquired without the authority of the full council. In each case a report in writing shall be provided to council with a full business case.</w:t>
      </w:r>
    </w:p>
    <w:p w14:paraId="42BA4C9D" w14:textId="77777777" w:rsidR="00EF4F04" w:rsidRPr="00C474ED" w:rsidRDefault="00EF4F04"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14.6</w:t>
      </w:r>
    </w:p>
    <w:p w14:paraId="001A07AB" w14:textId="77777777" w:rsidR="00710FC8" w:rsidRPr="00C474ED" w:rsidRDefault="00710FC8" w:rsidP="00EF4F04">
      <w:pPr>
        <w:pStyle w:val="ColorfulList-Accent11"/>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r w:rsidRPr="00C474ED">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1A4DC6E" w14:textId="77777777" w:rsidR="00A05EA4" w:rsidRPr="00C474ED" w:rsidRDefault="00A05EA4" w:rsidP="005B55CC">
      <w:pPr>
        <w:pStyle w:val="Heading1111"/>
        <w:numPr>
          <w:ilvl w:val="0"/>
          <w:numId w:val="0"/>
        </w:numPr>
        <w:spacing w:before="144" w:after="144"/>
      </w:pPr>
      <w:bookmarkStart w:id="27" w:name="_Toc496285420"/>
    </w:p>
    <w:p w14:paraId="2CA90902" w14:textId="77777777" w:rsidR="00E37FF6" w:rsidRPr="00C474ED" w:rsidRDefault="005B55CC" w:rsidP="005B55CC">
      <w:pPr>
        <w:pStyle w:val="Heading1111"/>
        <w:numPr>
          <w:ilvl w:val="0"/>
          <w:numId w:val="0"/>
        </w:numPr>
        <w:spacing w:before="144" w:after="144"/>
      </w:pPr>
      <w:r w:rsidRPr="00C474ED">
        <w:t>15</w:t>
      </w:r>
      <w:r w:rsidR="00EF4F04" w:rsidRPr="00C474ED">
        <w:t>.</w:t>
      </w:r>
      <w:r w:rsidR="00EF4F04" w:rsidRPr="00C474ED">
        <w:tab/>
      </w:r>
      <w:r w:rsidR="00E37FF6" w:rsidRPr="00C474ED">
        <w:rPr>
          <w:u w:val="single"/>
        </w:rPr>
        <w:t>INSURANCE</w:t>
      </w:r>
      <w:bookmarkEnd w:id="27"/>
    </w:p>
    <w:p w14:paraId="6BCB578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15.1</w:t>
      </w:r>
    </w:p>
    <w:p w14:paraId="72EA6F65" w14:textId="77777777" w:rsidR="00990A6B"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Following the annual risk assessment (per Financial Regulation 17), the RFO shall </w:t>
      </w:r>
      <w:proofErr w:type="gramStart"/>
      <w:r w:rsidRPr="00C474ED">
        <w:rPr>
          <w:spacing w:val="-3"/>
        </w:rPr>
        <w:t>effect</w:t>
      </w:r>
      <w:proofErr w:type="gramEnd"/>
      <w:r w:rsidRPr="00C474ED">
        <w:rPr>
          <w:spacing w:val="-3"/>
        </w:rPr>
        <w:t xml:space="preserve"> all insurances and negotiate all claims on the council's insurers [in consultation with the Clerk].</w:t>
      </w:r>
    </w:p>
    <w:p w14:paraId="26C0784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15.2</w:t>
      </w:r>
    </w:p>
    <w:p w14:paraId="40D39FCD"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Clerk shall give prompt notification to the RFO of all new risks, properties or vehicles which require to be insured and of any alterations affecting existing insurances.]</w:t>
      </w:r>
    </w:p>
    <w:p w14:paraId="11A64B0D"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15.3</w:t>
      </w:r>
    </w:p>
    <w:p w14:paraId="3399E174"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 xml:space="preserve">The RFO shall keep a record of all insurances </w:t>
      </w:r>
      <w:r w:rsidR="00F14C70" w:rsidRPr="00C474ED">
        <w:rPr>
          <w:spacing w:val="-3"/>
        </w:rPr>
        <w:t>affected</w:t>
      </w:r>
      <w:r w:rsidRPr="00C474ED">
        <w:rPr>
          <w:spacing w:val="-3"/>
        </w:rPr>
        <w:t xml:space="preserve"> by the council and the property and risks covered thereby and annually review it.</w:t>
      </w:r>
    </w:p>
    <w:p w14:paraId="316AEDAB"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15.4</w:t>
      </w:r>
    </w:p>
    <w:p w14:paraId="6E2C7A62"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RFO shall be notified of any loss liability or damage or of any event likely to lead to a claim, and shall report these to council at the next available meeting.</w:t>
      </w:r>
    </w:p>
    <w:p w14:paraId="3B5FE375"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lastRenderedPageBreak/>
        <w:t>15.5</w:t>
      </w:r>
    </w:p>
    <w:p w14:paraId="68A5E208"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b/>
          <w:spacing w:val="-3"/>
        </w:rPr>
      </w:pPr>
      <w:r w:rsidRPr="00C474ED">
        <w:rPr>
          <w:spacing w:val="-3"/>
        </w:rPr>
        <w:t>All appropriate members and employees of the council shall be included in a suitable form of security or fidelity guarantee insurance which shall cover the maximum risk exposure as determined [annually] by the council, or duly delegated committee.</w:t>
      </w:r>
    </w:p>
    <w:p w14:paraId="3EDD47A4" w14:textId="77777777" w:rsidR="00990A6B" w:rsidRPr="00C474ED" w:rsidRDefault="00990A6B" w:rsidP="005B55CC">
      <w:pPr>
        <w:pStyle w:val="Heading1111"/>
        <w:numPr>
          <w:ilvl w:val="0"/>
          <w:numId w:val="0"/>
        </w:numPr>
        <w:spacing w:before="144" w:after="144"/>
      </w:pPr>
      <w:bookmarkStart w:id="28" w:name="_Toc496285421"/>
    </w:p>
    <w:p w14:paraId="4A122649" w14:textId="77777777" w:rsidR="00E37FF6" w:rsidRPr="00C474ED" w:rsidRDefault="005B55CC" w:rsidP="005B55CC">
      <w:pPr>
        <w:pStyle w:val="Heading1111"/>
        <w:numPr>
          <w:ilvl w:val="0"/>
          <w:numId w:val="0"/>
        </w:numPr>
        <w:spacing w:before="144" w:after="144"/>
      </w:pPr>
      <w:r w:rsidRPr="00C474ED">
        <w:t>16.</w:t>
      </w:r>
      <w:r w:rsidR="00EF4F04" w:rsidRPr="00C474ED">
        <w:tab/>
      </w:r>
      <w:r w:rsidR="00E37FF6" w:rsidRPr="00C474ED">
        <w:rPr>
          <w:u w:val="single"/>
        </w:rPr>
        <w:t>CHARITIES</w:t>
      </w:r>
      <w:bookmarkEnd w:id="28"/>
    </w:p>
    <w:p w14:paraId="355391D7" w14:textId="77777777" w:rsidR="00561FDF" w:rsidRPr="00C474ED" w:rsidRDefault="00561FDF" w:rsidP="00561FDF">
      <w:pPr>
        <w:pStyle w:val="NormalWeb"/>
        <w:rPr>
          <w:rFonts w:ascii="Arial" w:hAnsi="Arial" w:cs="Arial"/>
        </w:rPr>
      </w:pPr>
      <w:bookmarkStart w:id="29" w:name="_Toc496285422"/>
      <w:r w:rsidRPr="00C474ED">
        <w:rPr>
          <w:rFonts w:ascii="Arial" w:hAnsi="Arial" w:cs="Arial"/>
        </w:rPr>
        <w:t xml:space="preserve">The Stambridge Parish Council </w:t>
      </w:r>
      <w:r w:rsidR="00417763" w:rsidRPr="00C474ED">
        <w:rPr>
          <w:rFonts w:ascii="Arial" w:hAnsi="Arial" w:cs="Arial"/>
        </w:rPr>
        <w:t>as Sole Trustee, is</w:t>
      </w:r>
      <w:r w:rsidRPr="00C474ED">
        <w:rPr>
          <w:rFonts w:ascii="Arial" w:hAnsi="Arial" w:cs="Arial"/>
        </w:rPr>
        <w:t xml:space="preserve"> the Charity Trustee of the Stambridge Community Centre</w:t>
      </w:r>
      <w:r w:rsidR="00E06A64" w:rsidRPr="00C474ED">
        <w:rPr>
          <w:rFonts w:ascii="Arial" w:hAnsi="Arial" w:cs="Arial"/>
        </w:rPr>
        <w:t xml:space="preserve"> (Charity no. 230662) </w:t>
      </w:r>
      <w:r w:rsidRPr="00C474ED">
        <w:rPr>
          <w:rFonts w:ascii="Arial" w:hAnsi="Arial" w:cs="Arial"/>
        </w:rPr>
        <w:t xml:space="preserve">also referred to as Stambridge Memorial Hall &amp; Grounds, NOT individual Councillors.  </w:t>
      </w:r>
    </w:p>
    <w:p w14:paraId="620EBE58" w14:textId="77777777" w:rsidR="00E06A64" w:rsidRPr="00C474ED" w:rsidRDefault="00561FDF" w:rsidP="00561FDF">
      <w:pPr>
        <w:pStyle w:val="NormalWeb"/>
        <w:rPr>
          <w:rFonts w:ascii="Arial" w:hAnsi="Arial" w:cs="Arial"/>
        </w:rPr>
      </w:pPr>
      <w:r w:rsidRPr="00C474ED">
        <w:rPr>
          <w:rFonts w:ascii="Arial" w:hAnsi="Arial" w:cs="Arial"/>
        </w:rPr>
        <w:t xml:space="preserve">16.2 </w:t>
      </w:r>
      <w:r w:rsidR="00E06A64" w:rsidRPr="00C474ED">
        <w:rPr>
          <w:rFonts w:ascii="Arial" w:hAnsi="Arial" w:cs="Arial"/>
        </w:rPr>
        <w:t xml:space="preserve"> </w:t>
      </w:r>
    </w:p>
    <w:p w14:paraId="6AA91C9E" w14:textId="77777777" w:rsidR="00A83B41" w:rsidRPr="00C474ED" w:rsidRDefault="00E06A64" w:rsidP="00561FDF">
      <w:pPr>
        <w:pStyle w:val="NormalWeb"/>
        <w:rPr>
          <w:rFonts w:ascii="Arial" w:hAnsi="Arial" w:cs="Arial"/>
        </w:rPr>
      </w:pPr>
      <w:r w:rsidRPr="00C474ED">
        <w:rPr>
          <w:rFonts w:ascii="Arial" w:hAnsi="Arial" w:cs="Arial"/>
        </w:rPr>
        <w:t>The Sole Trustee Committee is established to manage the Stambridge Parish Council’s interests and responsibilities as the Sole Trustee and as such has agreed and issued a ‘Terms of Reference’ to the Stambridge Community Centre Management Committee (SCCMC)</w:t>
      </w:r>
      <w:r w:rsidR="00A83B41" w:rsidRPr="00C474ED">
        <w:rPr>
          <w:rFonts w:ascii="Arial" w:hAnsi="Arial" w:cs="Arial"/>
        </w:rPr>
        <w:t xml:space="preserve"> on 26</w:t>
      </w:r>
      <w:r w:rsidR="00A83B41" w:rsidRPr="00C474ED">
        <w:rPr>
          <w:rFonts w:ascii="Arial" w:hAnsi="Arial" w:cs="Arial"/>
          <w:vertAlign w:val="superscript"/>
        </w:rPr>
        <w:t>th</w:t>
      </w:r>
      <w:r w:rsidR="00A83B41" w:rsidRPr="00C474ED">
        <w:rPr>
          <w:rFonts w:ascii="Arial" w:hAnsi="Arial" w:cs="Arial"/>
        </w:rPr>
        <w:t xml:space="preserve"> July 2018</w:t>
      </w:r>
      <w:r w:rsidR="00D465F3" w:rsidRPr="00C474ED">
        <w:rPr>
          <w:rFonts w:ascii="Arial" w:hAnsi="Arial" w:cs="Arial"/>
        </w:rPr>
        <w:t xml:space="preserve"> and updated on 15</w:t>
      </w:r>
      <w:r w:rsidR="00D465F3" w:rsidRPr="00C474ED">
        <w:rPr>
          <w:rFonts w:ascii="Arial" w:hAnsi="Arial" w:cs="Arial"/>
          <w:vertAlign w:val="superscript"/>
        </w:rPr>
        <w:t>th</w:t>
      </w:r>
      <w:r w:rsidR="00D465F3" w:rsidRPr="00C474ED">
        <w:rPr>
          <w:rFonts w:ascii="Arial" w:hAnsi="Arial" w:cs="Arial"/>
        </w:rPr>
        <w:t xml:space="preserve"> January 2020</w:t>
      </w:r>
      <w:r w:rsidR="00AE2DF9" w:rsidRPr="00C474ED">
        <w:rPr>
          <w:rFonts w:ascii="Arial" w:hAnsi="Arial" w:cs="Arial"/>
        </w:rPr>
        <w:t>.</w:t>
      </w:r>
    </w:p>
    <w:p w14:paraId="74BBD3C1" w14:textId="77777777" w:rsidR="00062829" w:rsidRPr="00C474ED" w:rsidRDefault="00062829" w:rsidP="001F6A75">
      <w:pPr>
        <w:suppressAutoHyphens w:val="0"/>
        <w:spacing w:line="360" w:lineRule="auto"/>
        <w:contextualSpacing/>
        <w:jc w:val="both"/>
        <w:rPr>
          <w:rFonts w:asciiTheme="minorHAnsi" w:hAnsiTheme="minorHAnsi"/>
          <w:color w:val="FF0000"/>
        </w:rPr>
      </w:pPr>
      <w:r w:rsidRPr="00C474ED">
        <w:rPr>
          <w:rFonts w:asciiTheme="minorHAnsi" w:hAnsiTheme="minorHAnsi"/>
          <w:color w:val="FF0000"/>
        </w:rPr>
        <w:tab/>
      </w:r>
    </w:p>
    <w:p w14:paraId="64B784B4" w14:textId="77777777" w:rsidR="004452D9" w:rsidRPr="00C474ED" w:rsidRDefault="004452D9" w:rsidP="00B0646E">
      <w:pPr>
        <w:pStyle w:val="Heading1111"/>
        <w:numPr>
          <w:ilvl w:val="0"/>
          <w:numId w:val="0"/>
        </w:numPr>
        <w:spacing w:before="144" w:after="144"/>
        <w:rPr>
          <w:color w:val="FF0000"/>
        </w:rPr>
      </w:pPr>
    </w:p>
    <w:p w14:paraId="6F6AD550" w14:textId="77777777" w:rsidR="00E37FF6" w:rsidRPr="00C474ED" w:rsidRDefault="00B0646E" w:rsidP="00B0646E">
      <w:pPr>
        <w:pStyle w:val="Heading1111"/>
        <w:numPr>
          <w:ilvl w:val="0"/>
          <w:numId w:val="0"/>
        </w:numPr>
        <w:spacing w:before="144" w:after="144"/>
      </w:pPr>
      <w:r w:rsidRPr="00C474ED">
        <w:t>17.</w:t>
      </w:r>
      <w:r w:rsidR="00EF4F04" w:rsidRPr="00C474ED">
        <w:tab/>
      </w:r>
      <w:r w:rsidR="00E37FF6" w:rsidRPr="00C474ED">
        <w:rPr>
          <w:u w:val="single"/>
        </w:rPr>
        <w:t>RISK MANAGEMENT</w:t>
      </w:r>
      <w:bookmarkEnd w:id="29"/>
    </w:p>
    <w:p w14:paraId="70865BCA" w14:textId="77777777" w:rsidR="00EF4F04" w:rsidRPr="00C474ED" w:rsidRDefault="00EF4F04"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17.1</w:t>
      </w:r>
    </w:p>
    <w:p w14:paraId="6D7C4CCA" w14:textId="77777777" w:rsidR="00E37FF6" w:rsidRPr="00C474ED" w:rsidRDefault="00E37FF6" w:rsidP="00EF4F04">
      <w:pPr>
        <w:tabs>
          <w:tab w:val="left" w:pos="-1440"/>
          <w:tab w:val="left" w:pos="-720"/>
          <w:tab w:val="left" w:pos="0"/>
          <w:tab w:val="left" w:pos="1080"/>
          <w:tab w:val="left" w:pos="1440"/>
        </w:tabs>
        <w:spacing w:before="144" w:after="144" w:line="276" w:lineRule="auto"/>
        <w:jc w:val="both"/>
        <w:rPr>
          <w:spacing w:val="-3"/>
        </w:rPr>
      </w:pPr>
      <w:r w:rsidRPr="00C474ED">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49ADDB0" w14:textId="77777777" w:rsidR="00EF4F04" w:rsidRPr="00C474ED" w:rsidRDefault="00EF4F04" w:rsidP="00EF4F04">
      <w:pPr>
        <w:tabs>
          <w:tab w:val="left" w:pos="-1440"/>
          <w:tab w:val="left" w:pos="-720"/>
          <w:tab w:val="left" w:pos="142"/>
          <w:tab w:val="left" w:pos="1080"/>
          <w:tab w:val="left" w:pos="1440"/>
        </w:tabs>
        <w:spacing w:before="144" w:after="144" w:line="276" w:lineRule="auto"/>
        <w:jc w:val="both"/>
        <w:rPr>
          <w:spacing w:val="-3"/>
        </w:rPr>
      </w:pPr>
      <w:r w:rsidRPr="00C474ED">
        <w:rPr>
          <w:spacing w:val="-3"/>
        </w:rPr>
        <w:t>17.2</w:t>
      </w:r>
    </w:p>
    <w:p w14:paraId="54378FF7" w14:textId="77777777" w:rsidR="00E37FF6" w:rsidRPr="00C474ED" w:rsidRDefault="00E37FF6" w:rsidP="00EF4F04">
      <w:pPr>
        <w:tabs>
          <w:tab w:val="left" w:pos="-1440"/>
          <w:tab w:val="left" w:pos="-720"/>
          <w:tab w:val="left" w:pos="142"/>
          <w:tab w:val="left" w:pos="1080"/>
          <w:tab w:val="left" w:pos="1440"/>
        </w:tabs>
        <w:spacing w:before="144" w:after="144" w:line="276" w:lineRule="auto"/>
        <w:jc w:val="both"/>
        <w:rPr>
          <w:b/>
          <w:spacing w:val="-3"/>
        </w:rPr>
      </w:pPr>
      <w:r w:rsidRPr="00C474ED">
        <w:rPr>
          <w:spacing w:val="-3"/>
        </w:rPr>
        <w:t xml:space="preserve">When considering any new activity, the Clerk [with the RFO] shall prepare a draft risk assessment including risk management proposals for consideration and adoption by the council. </w:t>
      </w:r>
    </w:p>
    <w:p w14:paraId="729AC733" w14:textId="77777777" w:rsidR="00990A6B" w:rsidRPr="00C474ED" w:rsidRDefault="00990A6B" w:rsidP="007E4300">
      <w:pPr>
        <w:pStyle w:val="Heading1111"/>
        <w:numPr>
          <w:ilvl w:val="0"/>
          <w:numId w:val="0"/>
        </w:numPr>
        <w:spacing w:before="144" w:after="144"/>
      </w:pPr>
      <w:bookmarkStart w:id="30" w:name="_Toc496285423"/>
    </w:p>
    <w:p w14:paraId="36D8F2E1" w14:textId="77777777" w:rsidR="007E4300" w:rsidRPr="00C474ED" w:rsidRDefault="00B0646E" w:rsidP="007E4300">
      <w:pPr>
        <w:pStyle w:val="Heading1111"/>
        <w:numPr>
          <w:ilvl w:val="0"/>
          <w:numId w:val="0"/>
        </w:numPr>
        <w:spacing w:before="144" w:after="144"/>
        <w:rPr>
          <w:u w:val="single"/>
        </w:rPr>
      </w:pPr>
      <w:r w:rsidRPr="00C474ED">
        <w:t>1</w:t>
      </w:r>
      <w:r w:rsidR="007E4300" w:rsidRPr="00C474ED">
        <w:t>8</w:t>
      </w:r>
      <w:r w:rsidRPr="00C474ED">
        <w:t>.</w:t>
      </w:r>
      <w:r w:rsidR="007E4300" w:rsidRPr="00C474ED">
        <w:tab/>
      </w:r>
      <w:r w:rsidR="00E37FF6" w:rsidRPr="00C474ED">
        <w:rPr>
          <w:u w:val="single"/>
        </w:rPr>
        <w:t>SUSPENSION AND REVISION OF FINANCIAL REGULATIONS</w:t>
      </w:r>
      <w:bookmarkEnd w:id="30"/>
    </w:p>
    <w:p w14:paraId="3BEA6540" w14:textId="77777777" w:rsidR="007E4300" w:rsidRPr="00C474ED" w:rsidRDefault="007E4300" w:rsidP="007E4300">
      <w:pPr>
        <w:pStyle w:val="Heading1111"/>
        <w:numPr>
          <w:ilvl w:val="0"/>
          <w:numId w:val="0"/>
        </w:numPr>
        <w:spacing w:before="144" w:after="144"/>
        <w:rPr>
          <w:b w:val="0"/>
        </w:rPr>
      </w:pPr>
      <w:r w:rsidRPr="00C474ED">
        <w:rPr>
          <w:b w:val="0"/>
        </w:rPr>
        <w:t>18.1</w:t>
      </w:r>
    </w:p>
    <w:p w14:paraId="2A3B14FA" w14:textId="77777777" w:rsidR="007E4300" w:rsidRPr="00C474ED" w:rsidRDefault="00E37FF6" w:rsidP="007E4300">
      <w:pPr>
        <w:pStyle w:val="Heading1111"/>
        <w:numPr>
          <w:ilvl w:val="0"/>
          <w:numId w:val="0"/>
        </w:numPr>
        <w:spacing w:before="144" w:after="144"/>
        <w:rPr>
          <w:b w:val="0"/>
          <w:color w:val="FF0000"/>
        </w:rPr>
      </w:pPr>
      <w:r w:rsidRPr="00C474ED">
        <w:rPr>
          <w:b w:val="0"/>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7A094A9" w14:textId="77777777" w:rsidR="004D10F3" w:rsidRPr="00C474ED" w:rsidRDefault="004D10F3" w:rsidP="007E4300">
      <w:pPr>
        <w:pStyle w:val="Heading1111"/>
        <w:numPr>
          <w:ilvl w:val="0"/>
          <w:numId w:val="0"/>
        </w:numPr>
        <w:spacing w:before="144" w:after="144"/>
        <w:rPr>
          <w:b w:val="0"/>
        </w:rPr>
      </w:pPr>
    </w:p>
    <w:p w14:paraId="2673E911" w14:textId="77777777" w:rsidR="004D10F3" w:rsidRPr="00C474ED" w:rsidRDefault="004D10F3" w:rsidP="007E4300">
      <w:pPr>
        <w:pStyle w:val="Heading1111"/>
        <w:numPr>
          <w:ilvl w:val="0"/>
          <w:numId w:val="0"/>
        </w:numPr>
        <w:spacing w:before="144" w:after="144"/>
        <w:rPr>
          <w:b w:val="0"/>
        </w:rPr>
      </w:pPr>
    </w:p>
    <w:p w14:paraId="47C10A91" w14:textId="77777777" w:rsidR="007E4300" w:rsidRPr="00C474ED" w:rsidRDefault="007E4300" w:rsidP="007E4300">
      <w:pPr>
        <w:pStyle w:val="Heading1111"/>
        <w:numPr>
          <w:ilvl w:val="0"/>
          <w:numId w:val="0"/>
        </w:numPr>
        <w:spacing w:before="144" w:after="144"/>
        <w:rPr>
          <w:b w:val="0"/>
        </w:rPr>
      </w:pPr>
      <w:r w:rsidRPr="00C474ED">
        <w:rPr>
          <w:b w:val="0"/>
        </w:rPr>
        <w:lastRenderedPageBreak/>
        <w:t>18.2</w:t>
      </w:r>
    </w:p>
    <w:p w14:paraId="53BF2AE6" w14:textId="77777777" w:rsidR="007D0B07" w:rsidRPr="00C474ED" w:rsidRDefault="00E37FF6" w:rsidP="007E4300">
      <w:pPr>
        <w:pStyle w:val="Heading1111"/>
        <w:numPr>
          <w:ilvl w:val="0"/>
          <w:numId w:val="0"/>
        </w:numPr>
        <w:spacing w:before="144" w:after="144"/>
        <w:rPr>
          <w:b w:val="0"/>
        </w:rPr>
      </w:pPr>
      <w:r w:rsidRPr="00C474ED">
        <w:rPr>
          <w:b w:val="0"/>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7DDABAB" w14:textId="77777777" w:rsidR="007D0B07" w:rsidRPr="00C474ED" w:rsidRDefault="007D0B07" w:rsidP="007D0B07"/>
    <w:p w14:paraId="3E0FB176" w14:textId="77777777" w:rsidR="002975E0" w:rsidRPr="00C474ED" w:rsidRDefault="002975E0" w:rsidP="007D0B07"/>
    <w:p w14:paraId="7B17DCBF" w14:textId="77777777" w:rsidR="004452D9" w:rsidRPr="00C474ED" w:rsidRDefault="004452D9" w:rsidP="007D0B07"/>
    <w:p w14:paraId="5D7C8645" w14:textId="77777777" w:rsidR="004452D9" w:rsidRPr="00C474ED" w:rsidRDefault="004452D9" w:rsidP="007D0B07"/>
    <w:p w14:paraId="0D37DAB6" w14:textId="77777777" w:rsidR="004452D9" w:rsidRPr="00C474ED" w:rsidRDefault="004452D9" w:rsidP="007D0B07"/>
    <w:p w14:paraId="32CE4332" w14:textId="77777777" w:rsidR="004452D9" w:rsidRPr="00C474ED" w:rsidRDefault="004452D9" w:rsidP="007D0B07"/>
    <w:p w14:paraId="2DF4AF28" w14:textId="77777777" w:rsidR="004452D9" w:rsidRPr="00C474ED" w:rsidRDefault="004452D9" w:rsidP="007D0B07"/>
    <w:p w14:paraId="1EF04AC7" w14:textId="77777777" w:rsidR="004452D9" w:rsidRPr="00C474ED" w:rsidRDefault="004452D9" w:rsidP="007D0B07"/>
    <w:p w14:paraId="03718572" w14:textId="77777777" w:rsidR="007D0B07" w:rsidRPr="00C474ED" w:rsidRDefault="007D0B07" w:rsidP="007D0B07">
      <w:r w:rsidRPr="00C474ED">
        <w:t>Signed by Chairman</w:t>
      </w:r>
      <w:r w:rsidR="009734B7" w:rsidRPr="00C474ED">
        <w:t>………………………………………………………</w:t>
      </w:r>
    </w:p>
    <w:p w14:paraId="35190F07" w14:textId="77777777" w:rsidR="009734B7" w:rsidRPr="00C474ED" w:rsidRDefault="009734B7" w:rsidP="007D0B07">
      <w:pPr>
        <w:rPr>
          <w:spacing w:val="-3"/>
        </w:rPr>
      </w:pPr>
    </w:p>
    <w:p w14:paraId="1D624441" w14:textId="77777777" w:rsidR="009734B7" w:rsidRPr="00C474ED" w:rsidRDefault="009734B7" w:rsidP="007D0B07">
      <w:pPr>
        <w:rPr>
          <w:spacing w:val="-3"/>
        </w:rPr>
      </w:pPr>
    </w:p>
    <w:p w14:paraId="5DE13ABE" w14:textId="77777777" w:rsidR="009734B7" w:rsidRPr="00C474ED" w:rsidRDefault="009734B7" w:rsidP="007D0B07">
      <w:pPr>
        <w:rPr>
          <w:spacing w:val="-3"/>
        </w:rPr>
      </w:pPr>
    </w:p>
    <w:p w14:paraId="24976FA7" w14:textId="77777777" w:rsidR="009734B7" w:rsidRDefault="009734B7" w:rsidP="007D0B07">
      <w:pPr>
        <w:rPr>
          <w:spacing w:val="-3"/>
        </w:rPr>
      </w:pPr>
      <w:r w:rsidRPr="00C474ED">
        <w:rPr>
          <w:spacing w:val="-3"/>
        </w:rPr>
        <w:t>Clerk/RFO……………………………………………………………………</w:t>
      </w:r>
    </w:p>
    <w:p w14:paraId="60A33155" w14:textId="77777777" w:rsidR="009734B7" w:rsidRPr="007D0B07" w:rsidRDefault="009734B7" w:rsidP="007D0B07">
      <w:pPr>
        <w:rPr>
          <w:spacing w:val="-3"/>
        </w:rPr>
      </w:pPr>
    </w:p>
    <w:sectPr w:rsidR="009734B7" w:rsidRPr="007D0B07" w:rsidSect="00062829">
      <w:headerReference w:type="default" r:id="rId13"/>
      <w:footerReference w:type="default" r:id="rId14"/>
      <w:headerReference w:type="first" r:id="rId15"/>
      <w:footerReference w:type="first" r:id="rId16"/>
      <w:pgSz w:w="11906" w:h="16838"/>
      <w:pgMar w:top="1440" w:right="1134" w:bottom="1134" w:left="1134" w:header="284"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BE43" w14:textId="77777777" w:rsidR="00707B1B" w:rsidRDefault="00707B1B">
      <w:r>
        <w:separator/>
      </w:r>
    </w:p>
  </w:endnote>
  <w:endnote w:type="continuationSeparator" w:id="0">
    <w:p w14:paraId="7DD17E37" w14:textId="77777777" w:rsidR="00707B1B" w:rsidRDefault="0070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01C" w14:textId="77777777" w:rsidR="00D0471F" w:rsidRDefault="00D0471F">
    <w:pPr>
      <w:pStyle w:val="Footer"/>
      <w:jc w:val="right"/>
      <w:rPr>
        <w:sz w:val="14"/>
      </w:rPr>
    </w:pPr>
  </w:p>
  <w:p w14:paraId="4F3AB1BF" w14:textId="5C87A385" w:rsidR="00D0471F" w:rsidRDefault="00D0471F">
    <w:pPr>
      <w:pStyle w:val="Footer"/>
      <w:pBdr>
        <w:top w:val="single" w:sz="4" w:space="1" w:color="000000"/>
      </w:pBdr>
      <w:tabs>
        <w:tab w:val="right" w:pos="9639"/>
      </w:tabs>
    </w:pPr>
    <w:r w:rsidRPr="002D12C7">
      <w:rPr>
        <w:spacing w:val="-3"/>
        <w:sz w:val="18"/>
      </w:rPr>
      <w:t xml:space="preserve">Stambridge Financial Regulations as </w:t>
    </w:r>
    <w:r w:rsidR="00BB5393">
      <w:rPr>
        <w:spacing w:val="-3"/>
        <w:sz w:val="18"/>
      </w:rPr>
      <w:t>13</w:t>
    </w:r>
    <w:r w:rsidR="00BB5393" w:rsidRPr="00BB5393">
      <w:rPr>
        <w:spacing w:val="-3"/>
        <w:sz w:val="18"/>
        <w:vertAlign w:val="superscript"/>
      </w:rPr>
      <w:t>th</w:t>
    </w:r>
    <w:r w:rsidR="00BB5393">
      <w:rPr>
        <w:spacing w:val="-3"/>
        <w:sz w:val="18"/>
      </w:rPr>
      <w:t xml:space="preserve"> May 2021.</w:t>
    </w:r>
    <w:r>
      <w:rPr>
        <w:spacing w:val="-3"/>
        <w:sz w:val="18"/>
      </w:rPr>
      <w:tab/>
      <w:t xml:space="preserve">Page </w:t>
    </w:r>
    <w:r>
      <w:rPr>
        <w:spacing w:val="-3"/>
        <w:sz w:val="18"/>
      </w:rPr>
      <w:fldChar w:fldCharType="begin"/>
    </w:r>
    <w:r>
      <w:rPr>
        <w:spacing w:val="-3"/>
        <w:sz w:val="18"/>
      </w:rPr>
      <w:instrText xml:space="preserve"> PAGE \*Arabic </w:instrText>
    </w:r>
    <w:r>
      <w:rPr>
        <w:spacing w:val="-3"/>
        <w:sz w:val="18"/>
      </w:rPr>
      <w:fldChar w:fldCharType="separate"/>
    </w:r>
    <w:r>
      <w:rPr>
        <w:noProof/>
        <w:spacing w:val="-3"/>
        <w:sz w:val="18"/>
      </w:rPr>
      <w:t>20</w:t>
    </w:r>
    <w:r>
      <w:rPr>
        <w:spacing w:val="-3"/>
        <w:sz w:val="18"/>
      </w:rPr>
      <w:fldChar w:fldCharType="end"/>
    </w:r>
    <w:r>
      <w:rPr>
        <w:spacing w:val="-3"/>
        <w:sz w:val="18"/>
      </w:rPr>
      <w:t xml:space="preserve"> of </w:t>
    </w:r>
    <w:r>
      <w:rPr>
        <w:spacing w:val="-3"/>
        <w:sz w:val="18"/>
      </w:rPr>
      <w:fldChar w:fldCharType="begin"/>
    </w:r>
    <w:r>
      <w:rPr>
        <w:spacing w:val="-3"/>
        <w:sz w:val="18"/>
      </w:rPr>
      <w:instrText xml:space="preserve"> NUMPAGES \*Arabic </w:instrText>
    </w:r>
    <w:r>
      <w:rPr>
        <w:spacing w:val="-3"/>
        <w:sz w:val="18"/>
      </w:rPr>
      <w:fldChar w:fldCharType="separate"/>
    </w:r>
    <w:r>
      <w:rPr>
        <w:noProof/>
        <w:spacing w:val="-3"/>
        <w:sz w:val="18"/>
      </w:rPr>
      <w:t>21</w:t>
    </w:r>
    <w:r>
      <w:rPr>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305D" w14:textId="4F731E02" w:rsidR="002A1990" w:rsidRPr="002A1990" w:rsidRDefault="002A1990" w:rsidP="002A1990">
    <w:pPr>
      <w:pStyle w:val="Footer"/>
    </w:pPr>
    <w:r w:rsidRPr="002D12C7">
      <w:rPr>
        <w:spacing w:val="-3"/>
        <w:sz w:val="18"/>
      </w:rPr>
      <w:t xml:space="preserve">Stambridge Financial Regulations as </w:t>
    </w:r>
    <w:r>
      <w:rPr>
        <w:spacing w:val="-3"/>
        <w:sz w:val="18"/>
      </w:rPr>
      <w:t>13</w:t>
    </w:r>
    <w:r w:rsidRPr="00BB5393">
      <w:rPr>
        <w:spacing w:val="-3"/>
        <w:sz w:val="18"/>
        <w:vertAlign w:val="superscript"/>
      </w:rPr>
      <w:t>th</w:t>
    </w:r>
    <w:r>
      <w:rPr>
        <w:spacing w:val="-3"/>
        <w:sz w:val="18"/>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1DC5" w14:textId="77777777" w:rsidR="00707B1B" w:rsidRDefault="00707B1B">
      <w:r>
        <w:separator/>
      </w:r>
    </w:p>
  </w:footnote>
  <w:footnote w:type="continuationSeparator" w:id="0">
    <w:p w14:paraId="246ADCFA" w14:textId="77777777" w:rsidR="00707B1B" w:rsidRDefault="00707B1B">
      <w:r>
        <w:continuationSeparator/>
      </w:r>
    </w:p>
  </w:footnote>
  <w:footnote w:id="1">
    <w:p w14:paraId="0E70B484" w14:textId="2230D23E" w:rsidR="002A1990" w:rsidRDefault="002A1990">
      <w:pPr>
        <w:pStyle w:val="FootnoteText"/>
      </w:pPr>
      <w:r>
        <w:rPr>
          <w:rStyle w:val="FootnoteReference"/>
        </w:rPr>
        <w:footnoteRef/>
      </w:r>
      <w:r>
        <w:t xml:space="preserve"> </w:t>
      </w:r>
    </w:p>
  </w:footnote>
  <w:footnote w:id="2">
    <w:p w14:paraId="183B9A3F" w14:textId="77777777" w:rsidR="00D0471F" w:rsidRPr="00F14C70" w:rsidRDefault="00D0471F" w:rsidP="00F14C7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A9AB" w14:textId="77777777" w:rsidR="00D0471F" w:rsidRDefault="00D0471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736" w14:textId="77777777" w:rsidR="00D0471F" w:rsidRDefault="00D0471F">
    <w:pPr>
      <w:pStyle w:val="Header"/>
    </w:pPr>
    <w:r w:rsidRPr="00A874D2">
      <w:rPr>
        <w:noProof/>
        <w:color w:val="C00000"/>
        <w:lang w:eastAsia="en-GB"/>
      </w:rPr>
      <mc:AlternateContent>
        <mc:Choice Requires="wps">
          <w:drawing>
            <wp:anchor distT="0" distB="0" distL="114300" distR="114300" simplePos="0" relativeHeight="251663360" behindDoc="0" locked="0" layoutInCell="1" allowOverlap="1" wp14:anchorId="687E9F3A" wp14:editId="5CAF4FC8">
              <wp:simplePos x="0" y="0"/>
              <wp:positionH relativeFrom="column">
                <wp:posOffset>1832610</wp:posOffset>
              </wp:positionH>
              <wp:positionV relativeFrom="paragraph">
                <wp:posOffset>-94615</wp:posOffset>
              </wp:positionV>
              <wp:extent cx="20478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rgbClr val="FFFFFF"/>
                      </a:solidFill>
                      <a:ln w="9525">
                        <a:noFill/>
                        <a:miter lim="800000"/>
                        <a:headEnd/>
                        <a:tailEnd/>
                      </a:ln>
                    </wps:spPr>
                    <wps:txbx>
                      <w:txbxContent>
                        <w:p w14:paraId="0A75323E" w14:textId="77777777" w:rsidR="00D0471F" w:rsidRPr="00A874D2" w:rsidRDefault="00D0471F">
                          <w:pPr>
                            <w:rPr>
                              <w:i/>
                              <w:color w:val="002060"/>
                              <w:sz w:val="16"/>
                            </w:rPr>
                          </w:pPr>
                          <w:bookmarkStart w:id="31" w:name="_Hlk500839300"/>
                          <w:bookmarkEnd w:id="3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E9F3A" id="_x0000_t202" coordsize="21600,21600" o:spt="202" path="m,l,21600r21600,l21600,xe">
              <v:stroke joinstyle="miter"/>
              <v:path gradientshapeok="t" o:connecttype="rect"/>
            </v:shapetype>
            <v:shape id="Text Box 2" o:spid="_x0000_s1030" type="#_x0000_t202" style="position:absolute;margin-left:144.3pt;margin-top:-7.45pt;width:16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sAIQIAABw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" stroked="f">
              <v:textbox style="mso-fit-shape-to-text:t">
                <w:txbxContent>
                  <w:p w14:paraId="0A75323E" w14:textId="77777777" w:rsidR="00D0471F" w:rsidRPr="00A874D2" w:rsidRDefault="00D0471F">
                    <w:pPr>
                      <w:rPr>
                        <w:i/>
                        <w:color w:val="002060"/>
                        <w:sz w:val="16"/>
                      </w:rPr>
                    </w:pPr>
                    <w:bookmarkStart w:id="32" w:name="_Hlk500839300"/>
                    <w:bookmarkEnd w:id="32"/>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C949215" wp14:editId="7AB51514">
              <wp:simplePos x="0" y="0"/>
              <wp:positionH relativeFrom="column">
                <wp:posOffset>5442585</wp:posOffset>
              </wp:positionH>
              <wp:positionV relativeFrom="paragraph">
                <wp:posOffset>-8890</wp:posOffset>
              </wp:positionV>
              <wp:extent cx="1114425" cy="6667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66750"/>
                      </a:xfrm>
                      <a:prstGeom prst="rect">
                        <a:avLst/>
                      </a:prstGeom>
                      <a:solidFill>
                        <a:srgbClr val="FFFFFF"/>
                      </a:solidFill>
                      <a:ln w="9525">
                        <a:noFill/>
                        <a:miter lim="800000"/>
                        <a:headEnd/>
                        <a:tailEnd/>
                      </a:ln>
                    </wps:spPr>
                    <wps:txbx>
                      <w:txbxContent>
                        <w:p w14:paraId="3F7E5BBE" w14:textId="77777777" w:rsidR="00D0471F" w:rsidRDefault="00D0471F">
                          <w:r>
                            <w:rPr>
                              <w:rFonts w:asciiTheme="minorHAnsi" w:eastAsiaTheme="minorHAnsi" w:hAnsiTheme="minorHAnsi" w:cstheme="minorBidi"/>
                              <w:noProof/>
                              <w:sz w:val="20"/>
                              <w:szCs w:val="20"/>
                              <w:lang w:eastAsia="en-GB"/>
                            </w:rPr>
                            <w:drawing>
                              <wp:inline distT="0" distB="0" distL="0" distR="0" wp14:anchorId="7A17EDC5" wp14:editId="0309A6B7">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49215" id="_x0000_s1031" type="#_x0000_t202" style="position:absolute;margin-left:428.55pt;margin-top:-.7pt;width:87.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" stroked="f">
              <v:textbox>
                <w:txbxContent>
                  <w:p w14:paraId="3F7E5BBE" w14:textId="77777777" w:rsidR="00D0471F" w:rsidRDefault="00D0471F">
                    <w:r>
                      <w:rPr>
                        <w:rFonts w:asciiTheme="minorHAnsi" w:eastAsiaTheme="minorHAnsi" w:hAnsiTheme="minorHAnsi" w:cstheme="minorBidi"/>
                        <w:noProof/>
                        <w:sz w:val="20"/>
                        <w:szCs w:val="20"/>
                        <w:lang w:eastAsia="en-GB"/>
                      </w:rPr>
                      <w:drawing>
                        <wp:inline distT="0" distB="0" distL="0" distR="0" wp14:anchorId="7A17EDC5" wp14:editId="0309A6B7">
                          <wp:extent cx="93726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638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FF69E39" wp14:editId="0320B139">
              <wp:simplePos x="0" y="0"/>
              <wp:positionH relativeFrom="column">
                <wp:posOffset>-281940</wp:posOffset>
              </wp:positionH>
              <wp:positionV relativeFrom="paragraph">
                <wp:posOffset>-94615</wp:posOffset>
              </wp:positionV>
              <wp:extent cx="810259" cy="97345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59" cy="973454"/>
                      </a:xfrm>
                      <a:prstGeom prst="rect">
                        <a:avLst/>
                      </a:prstGeom>
                      <a:solidFill>
                        <a:srgbClr val="FFFFFF"/>
                      </a:solidFill>
                      <a:ln w="9525">
                        <a:noFill/>
                        <a:miter lim="800000"/>
                        <a:headEnd/>
                        <a:tailEnd/>
                      </a:ln>
                    </wps:spPr>
                    <wps:txbx>
                      <w:txbxContent>
                        <w:p w14:paraId="2212005C" w14:textId="77777777" w:rsidR="00D0471F" w:rsidRDefault="00D0471F">
                          <w:r>
                            <w:rPr>
                              <w:rFonts w:asciiTheme="minorHAnsi" w:eastAsiaTheme="minorHAnsi" w:hAnsiTheme="minorHAnsi" w:cstheme="minorBidi"/>
                              <w:noProof/>
                              <w:sz w:val="20"/>
                              <w:szCs w:val="20"/>
                              <w:lang w:eastAsia="en-GB"/>
                            </w:rPr>
                            <w:drawing>
                              <wp:inline distT="0" distB="0" distL="0" distR="0" wp14:anchorId="244D6F9B" wp14:editId="49BF5ED5">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69E39" id="_x0000_s1032" type="#_x0000_t202" style="position:absolute;margin-left:-22.2pt;margin-top:-7.45pt;width:63.8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" stroked="f">
              <v:textbox>
                <w:txbxContent>
                  <w:p w14:paraId="2212005C" w14:textId="77777777" w:rsidR="00D0471F" w:rsidRDefault="00D0471F">
                    <w:r>
                      <w:rPr>
                        <w:rFonts w:asciiTheme="minorHAnsi" w:eastAsiaTheme="minorHAnsi" w:hAnsiTheme="minorHAnsi" w:cstheme="minorBidi"/>
                        <w:noProof/>
                        <w:sz w:val="20"/>
                        <w:szCs w:val="20"/>
                        <w:lang w:eastAsia="en-GB"/>
                      </w:rPr>
                      <w:drawing>
                        <wp:inline distT="0" distB="0" distL="0" distR="0" wp14:anchorId="244D6F9B" wp14:editId="49BF5ED5">
                          <wp:extent cx="624840" cy="9296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929640"/>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ab/>
    </w:r>
  </w:p>
  <w:p w14:paraId="1BD753E2" w14:textId="77777777" w:rsidR="00D0471F" w:rsidRDefault="00D0471F">
    <w:pPr>
      <w:pStyle w:val="Header"/>
    </w:pPr>
  </w:p>
  <w:p w14:paraId="2EB9C099" w14:textId="77777777" w:rsidR="00D0471F" w:rsidRDefault="00D0471F">
    <w:pPr>
      <w:pStyle w:val="Header"/>
    </w:pPr>
  </w:p>
  <w:p w14:paraId="271E699A" w14:textId="77777777" w:rsidR="00D0471F" w:rsidRDefault="00D0471F">
    <w:pPr>
      <w:pStyle w:val="Header"/>
    </w:pPr>
  </w:p>
  <w:p w14:paraId="54C5FF61" w14:textId="77777777" w:rsidR="00D0471F" w:rsidRDefault="00D0471F">
    <w:pPr>
      <w:pStyle w:val="Header"/>
      <w:pBdr>
        <w:bottom w:val="single" w:sz="12" w:space="1" w:color="auto"/>
      </w:pBdr>
      <w:rPr>
        <w:color w:val="C00000"/>
      </w:rPr>
    </w:pPr>
  </w:p>
  <w:p w14:paraId="4AE2FC30" w14:textId="77777777" w:rsidR="00D0471F" w:rsidRPr="00A874D2" w:rsidRDefault="00D0471F">
    <w:pPr>
      <w:pStyle w:val="Head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2" w15:restartNumberingAfterBreak="0">
    <w:nsid w:val="00000003"/>
    <w:multiLevelType w:val="multilevel"/>
    <w:tmpl w:val="00000003"/>
    <w:name w:val="WW8Num12"/>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24"/>
    <w:lvl w:ilvl="0">
      <w:start w:val="1"/>
      <w:numFmt w:val="bullet"/>
      <w:lvlText w:val=""/>
      <w:lvlJc w:val="left"/>
      <w:pPr>
        <w:tabs>
          <w:tab w:val="num" w:pos="0"/>
        </w:tabs>
        <w:ind w:left="1080" w:hanging="360"/>
      </w:pPr>
      <w:rPr>
        <w:rFonts w:ascii="Symbol" w:hAnsi="Symbol" w:cs="Symbol" w:hint="default"/>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cs="Symbol" w:hint="default"/>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4" w15:restartNumberingAfterBreak="0">
    <w:nsid w:val="00000005"/>
    <w:multiLevelType w:val="multilevel"/>
    <w:tmpl w:val="00000005"/>
    <w:name w:val="WW8Num29"/>
    <w:lvl w:ilvl="0">
      <w:start w:val="1"/>
      <w:numFmt w:val="bullet"/>
      <w:lvlText w:val=""/>
      <w:lvlJc w:val="left"/>
      <w:pPr>
        <w:tabs>
          <w:tab w:val="num" w:pos="0"/>
        </w:tabs>
        <w:ind w:left="1418" w:hanging="567"/>
      </w:pPr>
      <w:rPr>
        <w:rFonts w:ascii="Symbol" w:hAnsi="Symbol" w:cs="Symbol"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6"/>
    <w:multiLevelType w:val="multilevel"/>
    <w:tmpl w:val="00000006"/>
    <w:name w:val="WW8Num32"/>
    <w:lvl w:ilvl="0">
      <w:start w:val="1"/>
      <w:numFmt w:val="bullet"/>
      <w:lvlText w:val=""/>
      <w:lvlJc w:val="left"/>
      <w:pPr>
        <w:tabs>
          <w:tab w:val="num" w:pos="1418"/>
        </w:tabs>
        <w:ind w:left="1418" w:hanging="567"/>
      </w:pPr>
      <w:rPr>
        <w:rFonts w:ascii="Symbol" w:hAnsi="Symbol" w:cs="Symbol" w:hint="default"/>
        <w:spacing w:val="-3"/>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cs="Symbol" w:hint="default"/>
        <w:spacing w:val="-3"/>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6" w15:restartNumberingAfterBreak="0">
    <w:nsid w:val="00000007"/>
    <w:multiLevelType w:val="multilevel"/>
    <w:tmpl w:val="00000007"/>
    <w:name w:val="WW8Num34"/>
    <w:lvl w:ilvl="0">
      <w:start w:val="1"/>
      <w:numFmt w:val="decimal"/>
      <w:pStyle w:val="Heading1111"/>
      <w:lvlText w:val="%1."/>
      <w:lvlJc w:val="left"/>
      <w:pPr>
        <w:tabs>
          <w:tab w:val="num" w:pos="851"/>
        </w:tabs>
        <w:ind w:left="851" w:hanging="567"/>
      </w:pPr>
      <w:rPr>
        <w:rFonts w:hint="default"/>
        <w:b/>
      </w:rPr>
    </w:lvl>
    <w:lvl w:ilvl="1">
      <w:start w:val="1"/>
      <w:numFmt w:val="decimal"/>
      <w:lvlText w:val="%1.%2."/>
      <w:lvlJc w:val="left"/>
      <w:pPr>
        <w:tabs>
          <w:tab w:val="num" w:pos="1135"/>
        </w:tabs>
        <w:ind w:left="1135" w:hanging="851"/>
      </w:pPr>
      <w:rPr>
        <w:rFonts w:hint="default"/>
        <w:b w:val="0"/>
        <w:spacing w:val="-3"/>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08"/>
    <w:multiLevelType w:val="multilevel"/>
    <w:tmpl w:val="00000008"/>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47"/>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720"/>
        </w:tabs>
        <w:ind w:left="1440" w:hanging="360"/>
      </w:pPr>
      <w:rPr>
        <w:rFonts w:ascii="Calibri" w:hAnsi="Calibri" w:cs="Calibri" w:hint="default"/>
        <w:spacing w:val="-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multilevel"/>
    <w:tmpl w:val="0000000A"/>
    <w:name w:val="WW8Num50"/>
    <w:lvl w:ilvl="0">
      <w:start w:val="1"/>
      <w:numFmt w:val="bullet"/>
      <w:lvlText w:val=""/>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491"/>
        </w:tabs>
        <w:ind w:left="1211" w:hanging="360"/>
      </w:pPr>
      <w:rPr>
        <w:spacing w:val="-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1418" w:hanging="567"/>
      </w:pPr>
      <w:rPr>
        <w:rFonts w:hint="default"/>
        <w:spacing w:val="-3"/>
      </w:rPr>
    </w:lvl>
    <w:lvl w:ilvl="5">
      <w:start w:val="1"/>
      <w:numFmt w:val="lowerRoman"/>
      <w:lvlText w:val="%6."/>
      <w:lvlJc w:val="right"/>
      <w:pPr>
        <w:tabs>
          <w:tab w:val="num" w:pos="1985"/>
        </w:tabs>
        <w:ind w:left="1985" w:hanging="567"/>
      </w:pPr>
      <w:rPr>
        <w:rFonts w:hint="default"/>
        <w:spacing w:val="-3"/>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5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418" w:hanging="567"/>
      </w:pPr>
      <w:rPr>
        <w:rFonts w:ascii="Symbol" w:hAnsi="Symbol" w:cs="Symbol" w:hint="default"/>
        <w:spacing w:val="-3"/>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0D"/>
    <w:multiLevelType w:val="multilevel"/>
    <w:tmpl w:val="0000000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hint="default"/>
        <w:spacing w:val="-3"/>
      </w:rPr>
    </w:lvl>
    <w:lvl w:ilvl="3">
      <w:start w:val="1"/>
      <w:numFmt w:val="decimal"/>
      <w:lvlText w:val="%1.%2.%3.%4."/>
      <w:lvlJc w:val="left"/>
      <w:pPr>
        <w:tabs>
          <w:tab w:val="num" w:pos="0"/>
        </w:tabs>
        <w:ind w:left="1728" w:hanging="648"/>
      </w:p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8Num60"/>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rPr>
        <w:rFonts w:hint="default"/>
        <w:spacing w:val="-3"/>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1E13ECF"/>
    <w:multiLevelType w:val="multilevel"/>
    <w:tmpl w:val="B5F4F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56E49D4"/>
    <w:multiLevelType w:val="hybridMultilevel"/>
    <w:tmpl w:val="2F5AFB3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16D04DFB"/>
    <w:multiLevelType w:val="multilevel"/>
    <w:tmpl w:val="D514075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501E37"/>
    <w:multiLevelType w:val="multilevel"/>
    <w:tmpl w:val="D60C01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402C48"/>
    <w:multiLevelType w:val="hybridMultilevel"/>
    <w:tmpl w:val="634CD1C6"/>
    <w:lvl w:ilvl="0" w:tplc="86EA2FE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5354F15"/>
    <w:multiLevelType w:val="multilevel"/>
    <w:tmpl w:val="8A30DA72"/>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10FD"/>
    <w:multiLevelType w:val="multilevel"/>
    <w:tmpl w:val="0809001F"/>
    <w:lvl w:ilvl="0">
      <w:start w:val="1"/>
      <w:numFmt w:val="decimal"/>
      <w:lvlText w:val="%1."/>
      <w:lvlJc w:val="left"/>
      <w:pPr>
        <w:ind w:left="502"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C0CE2"/>
    <w:multiLevelType w:val="multilevel"/>
    <w:tmpl w:val="E312B5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0B10FC0"/>
    <w:multiLevelType w:val="multilevel"/>
    <w:tmpl w:val="FD2AF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E2529B5"/>
    <w:multiLevelType w:val="hybridMultilevel"/>
    <w:tmpl w:val="34C271B8"/>
    <w:lvl w:ilvl="0" w:tplc="19E277E8">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20"/>
  </w:num>
  <w:num w:numId="17">
    <w:abstractNumId w:val="27"/>
  </w:num>
  <w:num w:numId="18">
    <w:abstractNumId w:val="25"/>
  </w:num>
  <w:num w:numId="19">
    <w:abstractNumId w:val="21"/>
  </w:num>
  <w:num w:numId="20">
    <w:abstractNumId w:val="33"/>
  </w:num>
  <w:num w:numId="21">
    <w:abstractNumId w:val="29"/>
  </w:num>
  <w:num w:numId="22">
    <w:abstractNumId w:val="18"/>
  </w:num>
  <w:num w:numId="23">
    <w:abstractNumId w:val="6"/>
    <w:lvlOverride w:ilvl="0">
      <w:startOverride w:val="7"/>
    </w:lvlOverride>
  </w:num>
  <w:num w:numId="24">
    <w:abstractNumId w:val="30"/>
  </w:num>
  <w:num w:numId="25">
    <w:abstractNumId w:val="14"/>
  </w:num>
  <w:num w:numId="26">
    <w:abstractNumId w:val="28"/>
  </w:num>
  <w:num w:numId="27">
    <w:abstractNumId w:val="28"/>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6"/>
  </w:num>
  <w:num w:numId="32">
    <w:abstractNumId w:val="22"/>
  </w:num>
  <w:num w:numId="33">
    <w:abstractNumId w:val="3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74"/>
    <w:rsid w:val="000136DE"/>
    <w:rsid w:val="00021ACD"/>
    <w:rsid w:val="000238B6"/>
    <w:rsid w:val="000342F2"/>
    <w:rsid w:val="00036851"/>
    <w:rsid w:val="00041D89"/>
    <w:rsid w:val="00053B61"/>
    <w:rsid w:val="0005631C"/>
    <w:rsid w:val="00062829"/>
    <w:rsid w:val="000665F2"/>
    <w:rsid w:val="00087914"/>
    <w:rsid w:val="00096437"/>
    <w:rsid w:val="000A5ACF"/>
    <w:rsid w:val="000D7E3D"/>
    <w:rsid w:val="00111DD4"/>
    <w:rsid w:val="0011215E"/>
    <w:rsid w:val="00115340"/>
    <w:rsid w:val="001222A6"/>
    <w:rsid w:val="0013000A"/>
    <w:rsid w:val="00141931"/>
    <w:rsid w:val="00144931"/>
    <w:rsid w:val="001867BE"/>
    <w:rsid w:val="00194216"/>
    <w:rsid w:val="001A170C"/>
    <w:rsid w:val="001B14C6"/>
    <w:rsid w:val="001B703C"/>
    <w:rsid w:val="001C52B5"/>
    <w:rsid w:val="001D0AD0"/>
    <w:rsid w:val="001D1843"/>
    <w:rsid w:val="001D4646"/>
    <w:rsid w:val="001E16B5"/>
    <w:rsid w:val="001F6A75"/>
    <w:rsid w:val="002401D9"/>
    <w:rsid w:val="00245255"/>
    <w:rsid w:val="00276FA9"/>
    <w:rsid w:val="00277D51"/>
    <w:rsid w:val="002975E0"/>
    <w:rsid w:val="002A1990"/>
    <w:rsid w:val="002B5ACF"/>
    <w:rsid w:val="002C4728"/>
    <w:rsid w:val="002C5AE9"/>
    <w:rsid w:val="002D12C7"/>
    <w:rsid w:val="003426A8"/>
    <w:rsid w:val="00362A74"/>
    <w:rsid w:val="003A6920"/>
    <w:rsid w:val="003C7CB3"/>
    <w:rsid w:val="003E3FEB"/>
    <w:rsid w:val="003F7AD0"/>
    <w:rsid w:val="00411947"/>
    <w:rsid w:val="004155C4"/>
    <w:rsid w:val="00417763"/>
    <w:rsid w:val="00417AF5"/>
    <w:rsid w:val="00435977"/>
    <w:rsid w:val="004445C7"/>
    <w:rsid w:val="00444EAB"/>
    <w:rsid w:val="004452D9"/>
    <w:rsid w:val="00454FE0"/>
    <w:rsid w:val="004661EC"/>
    <w:rsid w:val="00466921"/>
    <w:rsid w:val="00482F41"/>
    <w:rsid w:val="004835DE"/>
    <w:rsid w:val="004A49C1"/>
    <w:rsid w:val="004B3C8F"/>
    <w:rsid w:val="004C1605"/>
    <w:rsid w:val="004C1BA0"/>
    <w:rsid w:val="004D10F3"/>
    <w:rsid w:val="004D7BB2"/>
    <w:rsid w:val="004E3C08"/>
    <w:rsid w:val="004E3D81"/>
    <w:rsid w:val="004F0969"/>
    <w:rsid w:val="005026C0"/>
    <w:rsid w:val="00502E13"/>
    <w:rsid w:val="00507070"/>
    <w:rsid w:val="00524B36"/>
    <w:rsid w:val="00526B90"/>
    <w:rsid w:val="00536855"/>
    <w:rsid w:val="00537626"/>
    <w:rsid w:val="00561FDF"/>
    <w:rsid w:val="00582147"/>
    <w:rsid w:val="00586306"/>
    <w:rsid w:val="0059656E"/>
    <w:rsid w:val="005B481F"/>
    <w:rsid w:val="005B55CC"/>
    <w:rsid w:val="005F5F5C"/>
    <w:rsid w:val="00600EC4"/>
    <w:rsid w:val="00615E11"/>
    <w:rsid w:val="00617C58"/>
    <w:rsid w:val="00630C8A"/>
    <w:rsid w:val="006518AC"/>
    <w:rsid w:val="00660606"/>
    <w:rsid w:val="00683465"/>
    <w:rsid w:val="006D1616"/>
    <w:rsid w:val="006E06C8"/>
    <w:rsid w:val="00705B6D"/>
    <w:rsid w:val="00707B1B"/>
    <w:rsid w:val="00710FC8"/>
    <w:rsid w:val="00727479"/>
    <w:rsid w:val="00771708"/>
    <w:rsid w:val="00783D10"/>
    <w:rsid w:val="007A545C"/>
    <w:rsid w:val="007D0B07"/>
    <w:rsid w:val="007D241D"/>
    <w:rsid w:val="007E4300"/>
    <w:rsid w:val="007F48A1"/>
    <w:rsid w:val="00814374"/>
    <w:rsid w:val="0083609B"/>
    <w:rsid w:val="00852D41"/>
    <w:rsid w:val="00867C9C"/>
    <w:rsid w:val="00867E5A"/>
    <w:rsid w:val="008912F6"/>
    <w:rsid w:val="008A6B50"/>
    <w:rsid w:val="008B1AE2"/>
    <w:rsid w:val="008C7049"/>
    <w:rsid w:val="008E5F09"/>
    <w:rsid w:val="008F4430"/>
    <w:rsid w:val="0090263B"/>
    <w:rsid w:val="00903088"/>
    <w:rsid w:val="009034ED"/>
    <w:rsid w:val="00914FCF"/>
    <w:rsid w:val="0092192B"/>
    <w:rsid w:val="00924692"/>
    <w:rsid w:val="009421E7"/>
    <w:rsid w:val="00950922"/>
    <w:rsid w:val="009734B7"/>
    <w:rsid w:val="00977E7D"/>
    <w:rsid w:val="0098728A"/>
    <w:rsid w:val="00990A6B"/>
    <w:rsid w:val="009910DE"/>
    <w:rsid w:val="009A5B0B"/>
    <w:rsid w:val="009C11B5"/>
    <w:rsid w:val="009C42C1"/>
    <w:rsid w:val="009E1FA6"/>
    <w:rsid w:val="00A05EA4"/>
    <w:rsid w:val="00A12EB4"/>
    <w:rsid w:val="00A20A8F"/>
    <w:rsid w:val="00A27597"/>
    <w:rsid w:val="00A36D8C"/>
    <w:rsid w:val="00A6016C"/>
    <w:rsid w:val="00A732EE"/>
    <w:rsid w:val="00A820F8"/>
    <w:rsid w:val="00A82200"/>
    <w:rsid w:val="00A83B41"/>
    <w:rsid w:val="00A874D2"/>
    <w:rsid w:val="00AA1FC6"/>
    <w:rsid w:val="00AB5F6E"/>
    <w:rsid w:val="00AC6B8E"/>
    <w:rsid w:val="00AD4442"/>
    <w:rsid w:val="00AE001A"/>
    <w:rsid w:val="00AE2DF9"/>
    <w:rsid w:val="00B0646E"/>
    <w:rsid w:val="00B077CB"/>
    <w:rsid w:val="00B275F1"/>
    <w:rsid w:val="00B27DF3"/>
    <w:rsid w:val="00B86256"/>
    <w:rsid w:val="00BB373E"/>
    <w:rsid w:val="00BB5393"/>
    <w:rsid w:val="00BB6219"/>
    <w:rsid w:val="00BC3835"/>
    <w:rsid w:val="00BE158E"/>
    <w:rsid w:val="00C05795"/>
    <w:rsid w:val="00C063CB"/>
    <w:rsid w:val="00C36F24"/>
    <w:rsid w:val="00C40A43"/>
    <w:rsid w:val="00C4274B"/>
    <w:rsid w:val="00C474ED"/>
    <w:rsid w:val="00C5294A"/>
    <w:rsid w:val="00C57172"/>
    <w:rsid w:val="00C63139"/>
    <w:rsid w:val="00C74537"/>
    <w:rsid w:val="00C74AD1"/>
    <w:rsid w:val="00CB6EB9"/>
    <w:rsid w:val="00CF063C"/>
    <w:rsid w:val="00D0471F"/>
    <w:rsid w:val="00D134FD"/>
    <w:rsid w:val="00D31D9F"/>
    <w:rsid w:val="00D32BBD"/>
    <w:rsid w:val="00D465F3"/>
    <w:rsid w:val="00D51206"/>
    <w:rsid w:val="00D6053C"/>
    <w:rsid w:val="00D62235"/>
    <w:rsid w:val="00D92ADA"/>
    <w:rsid w:val="00DB062D"/>
    <w:rsid w:val="00DD3B04"/>
    <w:rsid w:val="00DD6D1C"/>
    <w:rsid w:val="00DE4841"/>
    <w:rsid w:val="00DF2D3B"/>
    <w:rsid w:val="00DF53CE"/>
    <w:rsid w:val="00E06A64"/>
    <w:rsid w:val="00E35DD9"/>
    <w:rsid w:val="00E37FF6"/>
    <w:rsid w:val="00E419B0"/>
    <w:rsid w:val="00E64733"/>
    <w:rsid w:val="00E74F8C"/>
    <w:rsid w:val="00E7793D"/>
    <w:rsid w:val="00E77C43"/>
    <w:rsid w:val="00EE1261"/>
    <w:rsid w:val="00EE778A"/>
    <w:rsid w:val="00EF312E"/>
    <w:rsid w:val="00EF4F04"/>
    <w:rsid w:val="00F05255"/>
    <w:rsid w:val="00F11E76"/>
    <w:rsid w:val="00F14C70"/>
    <w:rsid w:val="00F36897"/>
    <w:rsid w:val="00F506BC"/>
    <w:rsid w:val="00F534A1"/>
    <w:rsid w:val="00F538DF"/>
    <w:rsid w:val="00F72DBA"/>
    <w:rsid w:val="00F733C0"/>
    <w:rsid w:val="00FA1912"/>
    <w:rsid w:val="00FA3EFF"/>
    <w:rsid w:val="00FB758E"/>
    <w:rsid w:val="00FC53EE"/>
    <w:rsid w:val="00FC59AB"/>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882624"/>
  <w15:docId w15:val="{775D3A68-55FB-4D8F-BEF1-1A14360F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rPr>
      <w:rFonts w:hint="default"/>
    </w:rPr>
  </w:style>
  <w:style w:type="character" w:customStyle="1" w:styleId="WW8Num4z0">
    <w:name w:val="WW8Num4z0"/>
    <w:rPr>
      <w:rFonts w:ascii="Symbol" w:hAnsi="Symbol" w:cs="Symbol" w:hint="default"/>
      <w:spacing w:val="-3"/>
    </w:rPr>
  </w:style>
  <w:style w:type="character" w:customStyle="1" w:styleId="WW8Num4z1">
    <w:name w:val="WW8Num4z1"/>
    <w:rPr>
      <w:rFonts w:hint="default"/>
    </w:rPr>
  </w:style>
  <w:style w:type="character" w:customStyle="1" w:styleId="WW8Num5z0">
    <w:name w:val="WW8Num5z0"/>
  </w:style>
  <w:style w:type="character" w:customStyle="1" w:styleId="WW8Num5z1">
    <w:name w:val="WW8Num5z1"/>
  </w:style>
  <w:style w:type="character" w:customStyle="1" w:styleId="WW8Num5z2">
    <w:name w:val="WW8Num5z2"/>
    <w:rPr>
      <w:rFonts w:ascii="Symbol" w:hAnsi="Symbol" w:cs="Symbol"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rPr>
      <w:rFonts w:ascii="Symbol" w:hAnsi="Symbol" w:cs="Symbol" w:hint="default"/>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Courier New" w:hAnsi="Courier New" w:cs="Courier New" w:hint="default"/>
    </w:rPr>
  </w:style>
  <w:style w:type="character" w:customStyle="1" w:styleId="WW8Num14z1">
    <w:name w:val="WW8Num14z1"/>
    <w:rPr>
      <w:rFonts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style>
  <w:style w:type="character" w:customStyle="1" w:styleId="WW8Num23z1">
    <w:name w:val="WW8Num23z1"/>
  </w:style>
  <w:style w:type="character" w:customStyle="1" w:styleId="WW8Num23z2">
    <w:name w:val="WW8Num23z2"/>
    <w:rPr>
      <w:rFonts w:ascii="Symbol" w:hAnsi="Symbol" w:cs="Symbol"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rPr>
      <w:rFonts w:ascii="Symbol" w:hAnsi="Symbol" w:cs="Symbol"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pacing w:val="-3"/>
    </w:rPr>
  </w:style>
  <w:style w:type="character" w:customStyle="1" w:styleId="WW8Num32z1">
    <w:name w:val="WW8Num32z1"/>
    <w:rPr>
      <w:rFonts w:hint="default"/>
    </w:rPr>
  </w:style>
  <w:style w:type="character" w:customStyle="1" w:styleId="WW8Num33z0">
    <w:name w:val="WW8Num33z0"/>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b/>
    </w:rPr>
  </w:style>
  <w:style w:type="character" w:customStyle="1" w:styleId="WW8Num34z1">
    <w:name w:val="WW8Num34z1"/>
    <w:rPr>
      <w:rFonts w:hint="default"/>
      <w:b w:val="0"/>
      <w:spacing w:val="-3"/>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rPr>
      <w:rFonts w:ascii="Symbol" w:eastAsia="Times New Roman" w:hAnsi="Symbol"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rPr>
      <w:rFonts w:hint="default"/>
      <w:spacing w:val="-3"/>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rPr>
      <w:rFonts w:hint="default"/>
    </w:rPr>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rPr>
      <w:rFonts w:hint="default"/>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rPr>
  </w:style>
  <w:style w:type="character" w:customStyle="1" w:styleId="WW8Num47z0">
    <w:name w:val="WW8Num47z0"/>
    <w:rPr>
      <w:rFonts w:ascii="Symbol" w:hAnsi="Symbol" w:cs="Symbol" w:hint="default"/>
    </w:rPr>
  </w:style>
  <w:style w:type="character" w:customStyle="1" w:styleId="WW8Num47z1">
    <w:name w:val="WW8Num47z1"/>
    <w:rPr>
      <w:rFonts w:ascii="Calibri" w:eastAsia="Times New Roman" w:hAnsi="Calibri" w:cs="Calibri" w:hint="default"/>
      <w:spacing w:val="-3"/>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pacing w:val="-3"/>
    </w:rPr>
  </w:style>
  <w:style w:type="character" w:customStyle="1" w:styleId="WW8Num53z2">
    <w:name w:val="WW8Num53z2"/>
  </w:style>
  <w:style w:type="character" w:customStyle="1" w:styleId="WW8Num53z3">
    <w:name w:val="WW8Num53z3"/>
  </w:style>
  <w:style w:type="character" w:customStyle="1" w:styleId="WW8Num53z4">
    <w:name w:val="WW8Num53z4"/>
    <w:rPr>
      <w:rFonts w:hint="default"/>
      <w:spacing w:val="-3"/>
    </w:rPr>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2">
    <w:name w:val="WW8Num54z2"/>
    <w:rPr>
      <w:rFonts w:ascii="Symbol" w:hAnsi="Symbol" w:cs="Symbol" w:hint="default"/>
      <w:spacing w:val="-3"/>
    </w:rPr>
  </w:style>
  <w:style w:type="character" w:customStyle="1" w:styleId="WW8Num55z0">
    <w:name w:val="WW8Num55z0"/>
  </w:style>
  <w:style w:type="character" w:customStyle="1" w:styleId="WW8Num55z1">
    <w:name w:val="WW8Num55z1"/>
    <w:rPr>
      <w:rFonts w:ascii="Symbol" w:hAnsi="Symbol" w:cs="Symbo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9z0">
    <w:name w:val="WW8Num59z0"/>
  </w:style>
  <w:style w:type="character" w:customStyle="1" w:styleId="WW8Num59z1">
    <w:name w:val="WW8Num59z1"/>
  </w:style>
  <w:style w:type="character" w:customStyle="1" w:styleId="WW8Num59z2">
    <w:name w:val="WW8Num59z2"/>
    <w:rPr>
      <w:rFonts w:hint="default"/>
      <w:spacing w:val="-3"/>
    </w:rPr>
  </w:style>
  <w:style w:type="character" w:customStyle="1" w:styleId="WW8Num59z3">
    <w:name w:val="WW8Num59z3"/>
  </w:style>
  <w:style w:type="character" w:customStyle="1" w:styleId="WW8Num59z4">
    <w:name w:val="WW8Num59z4"/>
    <w:rPr>
      <w:rFonts w:ascii="Symbol" w:hAnsi="Symbol" w:cs="Symbol" w:hint="default"/>
    </w:rPr>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rPr>
      <w:rFonts w:hint="default"/>
      <w:spacing w:val="-3"/>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EndnoteTextChar">
    <w:name w:val="Endnote Text Char"/>
    <w:rPr>
      <w:rFonts w:ascii="Arial" w:hAnsi="Arial" w:cs="Arial"/>
    </w:rPr>
  </w:style>
  <w:style w:type="character" w:customStyle="1" w:styleId="EndnoteCharacters">
    <w:name w:val="Endnote Characters"/>
    <w:rPr>
      <w:vertAlign w:val="superscript"/>
    </w:rPr>
  </w:style>
  <w:style w:type="character" w:customStyle="1" w:styleId="FootnoteTextChar">
    <w:name w:val="Footnote Text Char"/>
    <w:rPr>
      <w:rFonts w:ascii="Arial" w:hAnsi="Arial" w:cs="Arial"/>
    </w:rPr>
  </w:style>
  <w:style w:type="character" w:customStyle="1" w:styleId="FootnoteCharacters">
    <w:name w:val="Footnote Characters"/>
    <w:rPr>
      <w:vertAlign w:val="superscript"/>
    </w:rPr>
  </w:style>
  <w:style w:type="character" w:customStyle="1" w:styleId="FooterChar">
    <w:name w:val="Footer Char"/>
    <w:rPr>
      <w:rFonts w:ascii="Arial" w:hAnsi="Arial" w:cs="Arial"/>
      <w:sz w:val="24"/>
      <w:szCs w:val="24"/>
    </w:rPr>
  </w:style>
  <w:style w:type="character" w:customStyle="1" w:styleId="ListParagraphChar">
    <w:name w:val="List Paragraph Char"/>
    <w:rPr>
      <w:rFonts w:ascii="Arial" w:hAnsi="Arial" w:cs="Arial"/>
      <w:sz w:val="24"/>
      <w:szCs w:val="24"/>
    </w:rPr>
  </w:style>
  <w:style w:type="character" w:customStyle="1" w:styleId="Heading1111Char">
    <w:name w:val="Heading 1111 Char"/>
    <w:rPr>
      <w:rFonts w:ascii="Arial" w:hAnsi="Arial" w:cs="Arial"/>
      <w:b/>
      <w:spacing w:val="-3"/>
      <w:sz w:val="24"/>
      <w:szCs w:val="24"/>
    </w:rPr>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jc w:val="both"/>
    </w:pPr>
    <w:rPr>
      <w:spacing w:val="-3"/>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style>
  <w:style w:type="paragraph" w:styleId="ListContinue2">
    <w:name w:val="List Continue 2"/>
    <w:basedOn w:val="Normal"/>
    <w:pPr>
      <w:spacing w:after="120"/>
      <w:ind w:left="566"/>
    </w:pPr>
  </w:style>
  <w:style w:type="paragraph" w:styleId="Header">
    <w:name w:val="header"/>
    <w:basedOn w:val="Normal"/>
  </w:style>
  <w:style w:type="paragraph" w:styleId="Footer">
    <w:name w:val="footer"/>
    <w:basedOn w:val="Normal"/>
    <w:link w:val="FooterChar1"/>
    <w:uiPriority w:val="99"/>
  </w:style>
  <w:style w:type="paragraph" w:customStyle="1" w:styleId="DefaultText">
    <w:name w:val="Default Text"/>
    <w:basedOn w:val="Normal"/>
    <w:pPr>
      <w:widowControl w:val="0"/>
    </w:pPr>
    <w:rPr>
      <w:rFonts w:ascii="Garamond" w:hAnsi="Garamond" w:cs="Garamond"/>
      <w:sz w:val="26"/>
      <w:szCs w:val="20"/>
      <w:lang w:val="en-US"/>
    </w:rPr>
  </w:style>
  <w:style w:type="paragraph" w:styleId="BodyTextIndent">
    <w:name w:val="Body Text Indent"/>
    <w:basedOn w:val="Normal"/>
    <w:pPr>
      <w:spacing w:after="120"/>
      <w:ind w:left="1080" w:hanging="1080"/>
      <w:jc w:val="both"/>
    </w:pPr>
    <w:rPr>
      <w:spacing w:val="-3"/>
    </w:rPr>
  </w:style>
  <w:style w:type="paragraph" w:styleId="BodyTextIndent2">
    <w:name w:val="Body Text Indent 2"/>
    <w:basedOn w:val="Normal"/>
    <w:pPr>
      <w:spacing w:after="120"/>
      <w:ind w:left="2160" w:hanging="2160"/>
      <w:jc w:val="both"/>
    </w:pPr>
    <w:rPr>
      <w:spacing w:val="-3"/>
    </w:rPr>
  </w:style>
  <w:style w:type="paragraph" w:styleId="BodyText2">
    <w:name w:val="Body Text 2"/>
    <w:basedOn w:val="Normal"/>
    <w:pPr>
      <w:jc w:val="both"/>
    </w:pPr>
    <w:rPr>
      <w:rFonts w:ascii="Tahoma" w:hAnsi="Tahoma" w:cs="Tahoma"/>
      <w:i/>
      <w:iCs/>
      <w:spacing w:val="-3"/>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EndnoteText">
    <w:name w:val="endnote text"/>
    <w:basedOn w:val="Normal"/>
    <w:rPr>
      <w:sz w:val="20"/>
      <w:szCs w:val="20"/>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styleId="TOCHeading">
    <w:name w:val="TOC Heading"/>
    <w:basedOn w:val="Heading1"/>
    <w:next w:val="Normal"/>
    <w:qFormat/>
    <w:pPr>
      <w:keepLines/>
      <w:numPr>
        <w:numId w:val="0"/>
      </w:numPr>
      <w:spacing w:before="480" w:after="0" w:line="276" w:lineRule="auto"/>
      <w:outlineLvl w:val="9"/>
    </w:pPr>
    <w:rPr>
      <w:rFonts w:ascii="Cambria" w:hAnsi="Cambria" w:cs="Times New Roman"/>
      <w:color w:val="365F91"/>
      <w:sz w:val="28"/>
      <w:szCs w:val="28"/>
      <w:lang w:val="en-US"/>
    </w:rPr>
  </w:style>
  <w:style w:type="paragraph" w:styleId="TOC2">
    <w:name w:val="toc 2"/>
    <w:basedOn w:val="Normal"/>
    <w:next w:val="Normal"/>
    <w:pPr>
      <w:spacing w:after="100"/>
      <w:ind w:left="240"/>
    </w:pPr>
  </w:style>
  <w:style w:type="paragraph" w:customStyle="1" w:styleId="Heading1111">
    <w:name w:val="Heading 1111"/>
    <w:basedOn w:val="ListParagraph"/>
    <w:qFormat/>
    <w:pPr>
      <w:numPr>
        <w:numId w:val="7"/>
      </w:numPr>
      <w:tabs>
        <w:tab w:val="clear" w:pos="851"/>
        <w:tab w:val="left" w:pos="-1440"/>
        <w:tab w:val="left" w:pos="-720"/>
        <w:tab w:val="left" w:pos="0"/>
        <w:tab w:val="left" w:pos="1080"/>
        <w:tab w:val="left" w:pos="1440"/>
        <w:tab w:val="num" w:pos="3261"/>
      </w:tabs>
      <w:spacing w:before="60" w:after="60" w:line="276" w:lineRule="auto"/>
      <w:ind w:left="3261"/>
      <w:jc w:val="both"/>
    </w:pPr>
    <w:rPr>
      <w:b/>
      <w:spacing w:val="-3"/>
    </w:rPr>
  </w:style>
  <w:style w:type="paragraph" w:styleId="TOC1">
    <w:name w:val="toc 1"/>
    <w:basedOn w:val="Normal"/>
    <w:next w:val="Normal"/>
    <w:uiPriority w:val="39"/>
    <w:pPr>
      <w:spacing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 w:type="paragraph" w:customStyle="1" w:styleId="ColorfulList-Accent11">
    <w:name w:val="Colorful List - Accent 11"/>
    <w:basedOn w:val="Normal"/>
    <w:link w:val="ColorfulList-Accent1Char"/>
    <w:uiPriority w:val="34"/>
    <w:qFormat/>
    <w:rsid w:val="00AE001A"/>
    <w:pPr>
      <w:suppressAutoHyphens w:val="0"/>
      <w:ind w:left="720"/>
      <w:contextualSpacing/>
    </w:pPr>
    <w:rPr>
      <w:lang w:eastAsia="en-US"/>
    </w:rPr>
  </w:style>
  <w:style w:type="character" w:customStyle="1" w:styleId="ColorfulList-Accent1Char">
    <w:name w:val="Colorful List - Accent 1 Char"/>
    <w:link w:val="ColorfulList-Accent11"/>
    <w:uiPriority w:val="34"/>
    <w:rsid w:val="00AE001A"/>
    <w:rPr>
      <w:rFonts w:ascii="Arial" w:hAnsi="Arial" w:cs="Arial"/>
      <w:sz w:val="24"/>
      <w:szCs w:val="24"/>
      <w:lang w:eastAsia="en-US"/>
    </w:rPr>
  </w:style>
  <w:style w:type="character" w:customStyle="1" w:styleId="FooterChar1">
    <w:name w:val="Footer Char1"/>
    <w:basedOn w:val="DefaultParagraphFont"/>
    <w:link w:val="Footer"/>
    <w:uiPriority w:val="99"/>
    <w:locked/>
    <w:rsid w:val="00F733C0"/>
    <w:rPr>
      <w:rFonts w:ascii="Arial" w:hAnsi="Arial" w:cs="Arial"/>
      <w:sz w:val="24"/>
      <w:szCs w:val="24"/>
      <w:lang w:eastAsia="ar-SA"/>
    </w:rPr>
  </w:style>
  <w:style w:type="paragraph" w:styleId="NormalWeb">
    <w:name w:val="Normal (Web)"/>
    <w:basedOn w:val="Normal"/>
    <w:uiPriority w:val="99"/>
    <w:unhideWhenUsed/>
    <w:rsid w:val="00561FDF"/>
    <w:pPr>
      <w:suppressAutoHyphens w:val="0"/>
      <w:spacing w:before="100" w:beforeAutospacing="1" w:after="100" w:afterAutospacing="1"/>
    </w:pPr>
    <w:rPr>
      <w:rFonts w:ascii="Times New Roman" w:hAnsi="Times New Roman" w:cs="Times New Roman"/>
      <w:lang w:eastAsia="en-GB"/>
    </w:rPr>
  </w:style>
  <w:style w:type="character" w:styleId="IntenseEmphasis">
    <w:name w:val="Intense Emphasis"/>
    <w:uiPriority w:val="21"/>
    <w:qFormat/>
    <w:rsid w:val="001B14C6"/>
    <w:rPr>
      <w:b/>
      <w:bCs/>
      <w:i/>
      <w:iCs/>
      <w:color w:val="4F81BD"/>
    </w:rPr>
  </w:style>
  <w:style w:type="paragraph" w:customStyle="1" w:styleId="Default">
    <w:name w:val="Default"/>
    <w:rsid w:val="0006282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2608">
      <w:bodyDiv w:val="1"/>
      <w:marLeft w:val="0"/>
      <w:marRight w:val="0"/>
      <w:marTop w:val="0"/>
      <w:marBottom w:val="0"/>
      <w:divBdr>
        <w:top w:val="none" w:sz="0" w:space="0" w:color="auto"/>
        <w:left w:val="none" w:sz="0" w:space="0" w:color="auto"/>
        <w:bottom w:val="none" w:sz="0" w:space="0" w:color="auto"/>
        <w:right w:val="none" w:sz="0" w:space="0" w:color="auto"/>
      </w:divBdr>
    </w:div>
    <w:div w:id="7310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ambridgepc.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_georgeioannou@hotmail.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ummvint@ho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stambridgepc.co.uk" TargetMode="External"/><Relationship Id="rId4" Type="http://schemas.openxmlformats.org/officeDocument/2006/relationships/settings" Target="settings.xml"/><Relationship Id="rId9" Type="http://schemas.openxmlformats.org/officeDocument/2006/relationships/hyperlink" Target="mailto:bsummvint@hot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636A-6A85-437B-9D0B-7679024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45636</CharactersWithSpaces>
  <SharedDoc>false</SharedDoc>
  <HLinks>
    <vt:vector size="114" baseType="variant">
      <vt:variant>
        <vt:i4>7471181</vt:i4>
      </vt:variant>
      <vt:variant>
        <vt:i4>53</vt:i4>
      </vt:variant>
      <vt:variant>
        <vt:i4>0</vt:i4>
      </vt:variant>
      <vt:variant>
        <vt:i4>5</vt:i4>
      </vt:variant>
      <vt:variant>
        <vt:lpwstr/>
      </vt:variant>
      <vt:variant>
        <vt:lpwstr>__RefHeading___Toc382309753</vt:lpwstr>
      </vt:variant>
      <vt:variant>
        <vt:i4>7471181</vt:i4>
      </vt:variant>
      <vt:variant>
        <vt:i4>50</vt:i4>
      </vt:variant>
      <vt:variant>
        <vt:i4>0</vt:i4>
      </vt:variant>
      <vt:variant>
        <vt:i4>5</vt:i4>
      </vt:variant>
      <vt:variant>
        <vt:lpwstr/>
      </vt:variant>
      <vt:variant>
        <vt:lpwstr>__RefHeading___Toc382309752</vt:lpwstr>
      </vt:variant>
      <vt:variant>
        <vt:i4>7471181</vt:i4>
      </vt:variant>
      <vt:variant>
        <vt:i4>47</vt:i4>
      </vt:variant>
      <vt:variant>
        <vt:i4>0</vt:i4>
      </vt:variant>
      <vt:variant>
        <vt:i4>5</vt:i4>
      </vt:variant>
      <vt:variant>
        <vt:lpwstr/>
      </vt:variant>
      <vt:variant>
        <vt:lpwstr>__RefHeading___Toc382309751</vt:lpwstr>
      </vt:variant>
      <vt:variant>
        <vt:i4>7471181</vt:i4>
      </vt:variant>
      <vt:variant>
        <vt:i4>44</vt:i4>
      </vt:variant>
      <vt:variant>
        <vt:i4>0</vt:i4>
      </vt:variant>
      <vt:variant>
        <vt:i4>5</vt:i4>
      </vt:variant>
      <vt:variant>
        <vt:lpwstr/>
      </vt:variant>
      <vt:variant>
        <vt:lpwstr>__RefHeading___Toc382309750</vt:lpwstr>
      </vt:variant>
      <vt:variant>
        <vt:i4>7536717</vt:i4>
      </vt:variant>
      <vt:variant>
        <vt:i4>41</vt:i4>
      </vt:variant>
      <vt:variant>
        <vt:i4>0</vt:i4>
      </vt:variant>
      <vt:variant>
        <vt:i4>5</vt:i4>
      </vt:variant>
      <vt:variant>
        <vt:lpwstr/>
      </vt:variant>
      <vt:variant>
        <vt:lpwstr>__RefHeading___Toc382309749</vt:lpwstr>
      </vt:variant>
      <vt:variant>
        <vt:i4>7536717</vt:i4>
      </vt:variant>
      <vt:variant>
        <vt:i4>38</vt:i4>
      </vt:variant>
      <vt:variant>
        <vt:i4>0</vt:i4>
      </vt:variant>
      <vt:variant>
        <vt:i4>5</vt:i4>
      </vt:variant>
      <vt:variant>
        <vt:lpwstr/>
      </vt:variant>
      <vt:variant>
        <vt:lpwstr>__RefHeading___Toc382309748</vt:lpwstr>
      </vt:variant>
      <vt:variant>
        <vt:i4>7536717</vt:i4>
      </vt:variant>
      <vt:variant>
        <vt:i4>35</vt:i4>
      </vt:variant>
      <vt:variant>
        <vt:i4>0</vt:i4>
      </vt:variant>
      <vt:variant>
        <vt:i4>5</vt:i4>
      </vt:variant>
      <vt:variant>
        <vt:lpwstr/>
      </vt:variant>
      <vt:variant>
        <vt:lpwstr>__RefHeading___Toc382309747</vt:lpwstr>
      </vt:variant>
      <vt:variant>
        <vt:i4>7536717</vt:i4>
      </vt:variant>
      <vt:variant>
        <vt:i4>32</vt:i4>
      </vt:variant>
      <vt:variant>
        <vt:i4>0</vt:i4>
      </vt:variant>
      <vt:variant>
        <vt:i4>5</vt:i4>
      </vt:variant>
      <vt:variant>
        <vt:lpwstr/>
      </vt:variant>
      <vt:variant>
        <vt:lpwstr>__RefHeading___Toc382309746</vt:lpwstr>
      </vt:variant>
      <vt:variant>
        <vt:i4>7536717</vt:i4>
      </vt:variant>
      <vt:variant>
        <vt:i4>29</vt:i4>
      </vt:variant>
      <vt:variant>
        <vt:i4>0</vt:i4>
      </vt:variant>
      <vt:variant>
        <vt:i4>5</vt:i4>
      </vt:variant>
      <vt:variant>
        <vt:lpwstr/>
      </vt:variant>
      <vt:variant>
        <vt:lpwstr>__RefHeading___Toc382309745</vt:lpwstr>
      </vt:variant>
      <vt:variant>
        <vt:i4>7536717</vt:i4>
      </vt:variant>
      <vt:variant>
        <vt:i4>26</vt:i4>
      </vt:variant>
      <vt:variant>
        <vt:i4>0</vt:i4>
      </vt:variant>
      <vt:variant>
        <vt:i4>5</vt:i4>
      </vt:variant>
      <vt:variant>
        <vt:lpwstr/>
      </vt:variant>
      <vt:variant>
        <vt:lpwstr>__RefHeading___Toc382309744</vt:lpwstr>
      </vt:variant>
      <vt:variant>
        <vt:i4>7536717</vt:i4>
      </vt:variant>
      <vt:variant>
        <vt:i4>23</vt:i4>
      </vt:variant>
      <vt:variant>
        <vt:i4>0</vt:i4>
      </vt:variant>
      <vt:variant>
        <vt:i4>5</vt:i4>
      </vt:variant>
      <vt:variant>
        <vt:lpwstr/>
      </vt:variant>
      <vt:variant>
        <vt:lpwstr>__RefHeading___Toc382309743</vt:lpwstr>
      </vt:variant>
      <vt:variant>
        <vt:i4>7536717</vt:i4>
      </vt:variant>
      <vt:variant>
        <vt:i4>20</vt:i4>
      </vt:variant>
      <vt:variant>
        <vt:i4>0</vt:i4>
      </vt:variant>
      <vt:variant>
        <vt:i4>5</vt:i4>
      </vt:variant>
      <vt:variant>
        <vt:lpwstr/>
      </vt:variant>
      <vt:variant>
        <vt:lpwstr>__RefHeading___Toc382309742</vt:lpwstr>
      </vt:variant>
      <vt:variant>
        <vt:i4>7536717</vt:i4>
      </vt:variant>
      <vt:variant>
        <vt:i4>17</vt:i4>
      </vt:variant>
      <vt:variant>
        <vt:i4>0</vt:i4>
      </vt:variant>
      <vt:variant>
        <vt:i4>5</vt:i4>
      </vt:variant>
      <vt:variant>
        <vt:lpwstr/>
      </vt:variant>
      <vt:variant>
        <vt:lpwstr>__RefHeading___Toc382309741</vt:lpwstr>
      </vt:variant>
      <vt:variant>
        <vt:i4>7536717</vt:i4>
      </vt:variant>
      <vt:variant>
        <vt:i4>14</vt:i4>
      </vt:variant>
      <vt:variant>
        <vt:i4>0</vt:i4>
      </vt:variant>
      <vt:variant>
        <vt:i4>5</vt:i4>
      </vt:variant>
      <vt:variant>
        <vt:lpwstr/>
      </vt:variant>
      <vt:variant>
        <vt:lpwstr>__RefHeading___Toc382309740</vt:lpwstr>
      </vt:variant>
      <vt:variant>
        <vt:i4>7602253</vt:i4>
      </vt:variant>
      <vt:variant>
        <vt:i4>11</vt:i4>
      </vt:variant>
      <vt:variant>
        <vt:i4>0</vt:i4>
      </vt:variant>
      <vt:variant>
        <vt:i4>5</vt:i4>
      </vt:variant>
      <vt:variant>
        <vt:lpwstr/>
      </vt:variant>
      <vt:variant>
        <vt:lpwstr>__RefHeading___Toc382309739</vt:lpwstr>
      </vt:variant>
      <vt:variant>
        <vt:i4>7602253</vt:i4>
      </vt:variant>
      <vt:variant>
        <vt:i4>8</vt:i4>
      </vt:variant>
      <vt:variant>
        <vt:i4>0</vt:i4>
      </vt:variant>
      <vt:variant>
        <vt:i4>5</vt:i4>
      </vt:variant>
      <vt:variant>
        <vt:lpwstr/>
      </vt:variant>
      <vt:variant>
        <vt:lpwstr>__RefHeading___Toc382309738</vt:lpwstr>
      </vt:variant>
      <vt:variant>
        <vt:i4>7602253</vt:i4>
      </vt:variant>
      <vt:variant>
        <vt:i4>5</vt:i4>
      </vt:variant>
      <vt:variant>
        <vt:i4>0</vt:i4>
      </vt:variant>
      <vt:variant>
        <vt:i4>5</vt:i4>
      </vt:variant>
      <vt:variant>
        <vt:lpwstr/>
      </vt:variant>
      <vt:variant>
        <vt:lpwstr>__RefHeading___Toc382309737</vt:lpwstr>
      </vt:variant>
      <vt:variant>
        <vt:i4>7602253</vt:i4>
      </vt:variant>
      <vt:variant>
        <vt:i4>2</vt:i4>
      </vt:variant>
      <vt:variant>
        <vt:i4>0</vt:i4>
      </vt:variant>
      <vt:variant>
        <vt:i4>5</vt:i4>
      </vt:variant>
      <vt:variant>
        <vt:lpwstr/>
      </vt:variant>
      <vt:variant>
        <vt:lpwstr>__RefHeading___Toc382309736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Barry Summerfield</cp:lastModifiedBy>
  <cp:revision>4</cp:revision>
  <cp:lastPrinted>2020-03-04T08:36:00Z</cp:lastPrinted>
  <dcterms:created xsi:type="dcterms:W3CDTF">2021-04-25T14:53:00Z</dcterms:created>
  <dcterms:modified xsi:type="dcterms:W3CDTF">2021-04-25T14:56:00Z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